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EC" w:rsidRPr="00C14D51" w:rsidRDefault="00E95DEC">
      <w:pPr>
        <w:suppressAutoHyphens w:val="0"/>
        <w:spacing w:line="216" w:lineRule="auto"/>
        <w:ind w:firstLine="709"/>
        <w:rPr>
          <w:caps/>
          <w:sz w:val="2"/>
          <w:szCs w:val="2"/>
        </w:rPr>
      </w:pPr>
    </w:p>
    <w:p w:rsidR="00E95DEC" w:rsidRPr="00C14D51" w:rsidRDefault="00E95DEC" w:rsidP="006B2FB2">
      <w:pPr>
        <w:widowControl w:val="0"/>
        <w:suppressAutoHyphens w:val="0"/>
        <w:spacing w:line="208" w:lineRule="auto"/>
        <w:ind w:firstLine="0"/>
        <w:jc w:val="center"/>
        <w:rPr>
          <w:b/>
          <w:smallCaps/>
          <w:sz w:val="20"/>
          <w:szCs w:val="20"/>
        </w:rPr>
      </w:pPr>
      <w:r w:rsidRPr="00C14D51">
        <w:rPr>
          <w:b/>
          <w:sz w:val="20"/>
          <w:szCs w:val="20"/>
        </w:rPr>
        <w:t>УКАЗАТЕЛЬ</w:t>
      </w:r>
      <w:r w:rsidRPr="00C14D51">
        <w:rPr>
          <w:b/>
          <w:smallCaps/>
          <w:sz w:val="20"/>
          <w:szCs w:val="20"/>
        </w:rPr>
        <w:t xml:space="preserve"> МАТЕРИАЛОВ, ОПУБЛИКОВАННЫХ В ЖУРНАЛЕ В 2019 г.</w:t>
      </w:r>
    </w:p>
    <w:p w:rsidR="00E95DEC" w:rsidRPr="006D12A9" w:rsidRDefault="00E95DEC" w:rsidP="006B2FB2">
      <w:pPr>
        <w:widowControl w:val="0"/>
        <w:suppressAutoHyphens w:val="0"/>
        <w:spacing w:line="208" w:lineRule="auto"/>
        <w:ind w:firstLine="0"/>
        <w:jc w:val="center"/>
        <w:rPr>
          <w:b/>
          <w:smallCaps/>
          <w:sz w:val="16"/>
          <w:szCs w:val="16"/>
        </w:rPr>
      </w:pPr>
    </w:p>
    <w:p w:rsidR="00E95DEC" w:rsidRPr="00C14D51" w:rsidRDefault="00E95DEC" w:rsidP="006B2FB2">
      <w:pPr>
        <w:widowControl w:val="0"/>
        <w:suppressAutoHyphens w:val="0"/>
        <w:spacing w:line="208" w:lineRule="auto"/>
        <w:ind w:firstLine="0"/>
        <w:jc w:val="left"/>
        <w:rPr>
          <w:b/>
          <w:sz w:val="21"/>
          <w:szCs w:val="21"/>
        </w:rPr>
      </w:pPr>
      <w:r w:rsidRPr="00C14D51">
        <w:rPr>
          <w:b/>
          <w:sz w:val="21"/>
          <w:szCs w:val="21"/>
        </w:rPr>
        <w:t>ЮБИЛЯРА ПОЗДРАВЛЯЮТ</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АЛТУХОВ </w:t>
      </w:r>
      <w:r w:rsidRPr="00C14D51">
        <w:rPr>
          <w:sz w:val="21"/>
          <w:szCs w:val="21"/>
        </w:rPr>
        <w:t>Анатолий Иванович</w:t>
      </w:r>
      <w:r w:rsidRPr="00C14D51">
        <w:rPr>
          <w:sz w:val="21"/>
          <w:szCs w:val="21"/>
        </w:rPr>
        <w:tab/>
        <w:t>……………………….……  №9</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ДОЛГУШКИН </w:t>
      </w:r>
      <w:r w:rsidRPr="00C14D51">
        <w:rPr>
          <w:sz w:val="21"/>
          <w:szCs w:val="21"/>
        </w:rPr>
        <w:t>Николай Кузьмич</w:t>
      </w:r>
      <w:r w:rsidRPr="00C14D51">
        <w:rPr>
          <w:sz w:val="21"/>
          <w:szCs w:val="21"/>
        </w:rPr>
        <w:tab/>
        <w:t xml:space="preserve">  №1</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АГРАРНАЯ ПОЛИТИКА: ПРОБЛЕМЫ И РЕШЕНИЯ</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Абашева О., </w:t>
      </w:r>
      <w:proofErr w:type="spellStart"/>
      <w:r w:rsidRPr="00C14D51">
        <w:rPr>
          <w:b/>
          <w:sz w:val="21"/>
          <w:szCs w:val="21"/>
        </w:rPr>
        <w:t>Сулаев</w:t>
      </w:r>
      <w:proofErr w:type="spellEnd"/>
      <w:r w:rsidRPr="00C14D51">
        <w:rPr>
          <w:b/>
          <w:sz w:val="21"/>
          <w:szCs w:val="21"/>
        </w:rPr>
        <w:t xml:space="preserve"> С. </w:t>
      </w:r>
      <w:r w:rsidRPr="00C14D51">
        <w:rPr>
          <w:sz w:val="21"/>
          <w:szCs w:val="21"/>
        </w:rPr>
        <w:t xml:space="preserve">Обеспечение </w:t>
      </w:r>
      <w:proofErr w:type="spellStart"/>
      <w:r w:rsidRPr="00C14D51">
        <w:rPr>
          <w:sz w:val="21"/>
          <w:szCs w:val="21"/>
        </w:rPr>
        <w:t>импортозамещения</w:t>
      </w:r>
      <w:proofErr w:type="spellEnd"/>
      <w:r w:rsidRPr="00C14D51">
        <w:rPr>
          <w:sz w:val="21"/>
          <w:szCs w:val="21"/>
        </w:rPr>
        <w:t xml:space="preserve"> в регионе </w:t>
      </w:r>
      <w:proofErr w:type="gramStart"/>
      <w:r w:rsidRPr="00C14D51">
        <w:rPr>
          <w:sz w:val="21"/>
          <w:szCs w:val="21"/>
        </w:rPr>
        <w:t>для</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решения проблемы</w:t>
      </w:r>
      <w:r w:rsidR="006B2FB2" w:rsidRPr="00C14D51">
        <w:rPr>
          <w:sz w:val="21"/>
          <w:szCs w:val="21"/>
        </w:rPr>
        <w:t xml:space="preserve"> </w:t>
      </w:r>
      <w:r w:rsidRPr="00C14D51">
        <w:rPr>
          <w:sz w:val="21"/>
          <w:szCs w:val="21"/>
        </w:rPr>
        <w:t>продовольственной безопасности doi:10.33305/191-4</w:t>
      </w:r>
      <w:r w:rsidRPr="00C14D51">
        <w:rPr>
          <w:sz w:val="21"/>
          <w:szCs w:val="21"/>
        </w:rPr>
        <w:tab/>
        <w:t xml:space="preserve"> №1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Бабкин К. </w:t>
      </w:r>
      <w:r w:rsidRPr="00C14D51">
        <w:rPr>
          <w:sz w:val="21"/>
          <w:szCs w:val="21"/>
        </w:rPr>
        <w:t>Ключевые проблемы агропромышленного комплекса России doi:10.33305/195-4</w:t>
      </w:r>
      <w:r w:rsidRPr="00C14D51">
        <w:rPr>
          <w:sz w:val="21"/>
          <w:szCs w:val="21"/>
        </w:rPr>
        <w:tab/>
        <w:t xml:space="preserve"> №5</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Коваленко Н., </w:t>
      </w:r>
      <w:proofErr w:type="spellStart"/>
      <w:r w:rsidRPr="00C14D51">
        <w:rPr>
          <w:b/>
          <w:sz w:val="21"/>
          <w:szCs w:val="21"/>
        </w:rPr>
        <w:t>Чекунов</w:t>
      </w:r>
      <w:proofErr w:type="spellEnd"/>
      <w:r w:rsidRPr="00C14D51">
        <w:rPr>
          <w:b/>
          <w:sz w:val="21"/>
          <w:szCs w:val="21"/>
        </w:rPr>
        <w:t xml:space="preserve"> А. </w:t>
      </w:r>
      <w:r w:rsidRPr="00C14D51">
        <w:rPr>
          <w:sz w:val="21"/>
          <w:szCs w:val="21"/>
        </w:rPr>
        <w:t xml:space="preserve">Государственная поддержка экспорта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сельскохозяйственной</w:t>
      </w:r>
      <w:r w:rsidR="006B2FB2" w:rsidRPr="00C14D51">
        <w:rPr>
          <w:sz w:val="21"/>
          <w:szCs w:val="21"/>
        </w:rPr>
        <w:t xml:space="preserve"> </w:t>
      </w:r>
      <w:r w:rsidRPr="00C14D51">
        <w:rPr>
          <w:sz w:val="21"/>
          <w:szCs w:val="21"/>
        </w:rPr>
        <w:t>продукции в РФ doi:10.33305/1911-4</w:t>
      </w:r>
      <w:r w:rsidRPr="00C14D51">
        <w:rPr>
          <w:sz w:val="21"/>
          <w:szCs w:val="21"/>
        </w:rPr>
        <w:tab/>
        <w:t xml:space="preserve">  №11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Козлов В. </w:t>
      </w:r>
      <w:r w:rsidRPr="00C14D51">
        <w:rPr>
          <w:sz w:val="21"/>
          <w:szCs w:val="21"/>
        </w:rPr>
        <w:t>Ключевые проблемы изменения среды инновационного развития сельского хозяйства doi:10.33305/1911-16</w:t>
      </w:r>
      <w:r w:rsidRPr="00C14D51">
        <w:rPr>
          <w:sz w:val="21"/>
          <w:szCs w:val="21"/>
        </w:rPr>
        <w:tab/>
        <w:t xml:space="preserve">  №11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Набиева А. </w:t>
      </w:r>
      <w:r w:rsidRPr="00C14D51">
        <w:rPr>
          <w:sz w:val="21"/>
          <w:szCs w:val="21"/>
        </w:rPr>
        <w:t>Центросоюз России как интегрированное образование в системе</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продовольственного обеспечения doi:10.33305/198-16</w:t>
      </w:r>
      <w:r w:rsidRPr="00C14D51">
        <w:rPr>
          <w:sz w:val="21"/>
          <w:szCs w:val="21"/>
        </w:rPr>
        <w:tab/>
        <w:t xml:space="preserve"> №8</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Нечаев В., </w:t>
      </w:r>
      <w:proofErr w:type="spellStart"/>
      <w:r w:rsidRPr="00C14D51">
        <w:rPr>
          <w:b/>
          <w:sz w:val="21"/>
          <w:szCs w:val="21"/>
        </w:rPr>
        <w:t>Санду</w:t>
      </w:r>
      <w:proofErr w:type="spellEnd"/>
      <w:r w:rsidRPr="00C14D51">
        <w:rPr>
          <w:b/>
          <w:sz w:val="21"/>
          <w:szCs w:val="21"/>
        </w:rPr>
        <w:t xml:space="preserve"> И., </w:t>
      </w:r>
      <w:proofErr w:type="spellStart"/>
      <w:r w:rsidRPr="00C14D51">
        <w:rPr>
          <w:b/>
          <w:sz w:val="21"/>
          <w:szCs w:val="21"/>
        </w:rPr>
        <w:t>Михайлушкин</w:t>
      </w:r>
      <w:proofErr w:type="spellEnd"/>
      <w:r w:rsidRPr="00C14D51">
        <w:rPr>
          <w:b/>
          <w:sz w:val="21"/>
          <w:szCs w:val="21"/>
        </w:rPr>
        <w:t xml:space="preserve"> П. </w:t>
      </w:r>
      <w:r w:rsidRPr="00C14D51">
        <w:rPr>
          <w:sz w:val="21"/>
          <w:szCs w:val="21"/>
        </w:rPr>
        <w:t xml:space="preserve">Национальный проект «Наука» как </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основа создания</w:t>
      </w:r>
      <w:r w:rsidR="006B2FB2" w:rsidRPr="00C14D51">
        <w:rPr>
          <w:sz w:val="21"/>
          <w:szCs w:val="21"/>
        </w:rPr>
        <w:t xml:space="preserve"> </w:t>
      </w:r>
      <w:r w:rsidRPr="00C14D51">
        <w:rPr>
          <w:sz w:val="21"/>
          <w:szCs w:val="21"/>
        </w:rPr>
        <w:t xml:space="preserve"> и модернизации селекционно-семеноводческих центров </w:t>
      </w:r>
      <w:proofErr w:type="gramStart"/>
      <w:r w:rsidRPr="00C14D51">
        <w:rPr>
          <w:sz w:val="21"/>
          <w:szCs w:val="21"/>
        </w:rPr>
        <w:t>в</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Российской Федерации doi:10.33305/1910-4</w:t>
      </w:r>
      <w:r w:rsidRPr="00C14D51">
        <w:rPr>
          <w:sz w:val="21"/>
          <w:szCs w:val="21"/>
        </w:rPr>
        <w:tab/>
        <w:t xml:space="preserve"> №10</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 xml:space="preserve">Нифонтова Е. </w:t>
      </w:r>
      <w:r w:rsidRPr="00C14D51">
        <w:rPr>
          <w:sz w:val="21"/>
          <w:szCs w:val="21"/>
        </w:rPr>
        <w:t>Методические основы отбора перспективных проектов АПК в региональные</w:t>
      </w:r>
      <w:r w:rsidR="006B2FB2" w:rsidRPr="00C14D51">
        <w:rPr>
          <w:sz w:val="21"/>
          <w:szCs w:val="21"/>
        </w:rPr>
        <w:t xml:space="preserve"> </w:t>
      </w:r>
      <w:r w:rsidRPr="00C14D51">
        <w:rPr>
          <w:sz w:val="21"/>
          <w:szCs w:val="21"/>
        </w:rPr>
        <w:t>целевые программы doi:10.33305/192-23</w:t>
      </w:r>
      <w:r w:rsidRPr="00C14D51">
        <w:rPr>
          <w:sz w:val="21"/>
          <w:szCs w:val="21"/>
        </w:rPr>
        <w:tab/>
        <w:t xml:space="preserve"> №2</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Першукевич</w:t>
      </w:r>
      <w:proofErr w:type="spellEnd"/>
      <w:r w:rsidRPr="00C14D51">
        <w:rPr>
          <w:b/>
          <w:sz w:val="21"/>
          <w:szCs w:val="21"/>
        </w:rPr>
        <w:t xml:space="preserve"> П. </w:t>
      </w:r>
      <w:proofErr w:type="gramStart"/>
      <w:r w:rsidRPr="00C14D51">
        <w:rPr>
          <w:sz w:val="21"/>
          <w:szCs w:val="21"/>
        </w:rPr>
        <w:t>Продовольственное</w:t>
      </w:r>
      <w:proofErr w:type="gramEnd"/>
      <w:r w:rsidRPr="00C14D51">
        <w:rPr>
          <w:sz w:val="21"/>
          <w:szCs w:val="21"/>
        </w:rPr>
        <w:t xml:space="preserve"> </w:t>
      </w:r>
      <w:proofErr w:type="spellStart"/>
      <w:r w:rsidRPr="00C14D51">
        <w:rPr>
          <w:sz w:val="21"/>
          <w:szCs w:val="21"/>
        </w:rPr>
        <w:t>самообеспечение</w:t>
      </w:r>
      <w:proofErr w:type="spellEnd"/>
      <w:r w:rsidRPr="00C14D51">
        <w:rPr>
          <w:sz w:val="21"/>
          <w:szCs w:val="21"/>
        </w:rPr>
        <w:t xml:space="preserve"> населения Сибири: алг</w:t>
      </w:r>
      <w:r w:rsidRPr="00C14D51">
        <w:rPr>
          <w:sz w:val="21"/>
          <w:szCs w:val="21"/>
        </w:rPr>
        <w:t>о</w:t>
      </w:r>
      <w:r w:rsidRPr="00C14D51">
        <w:rPr>
          <w:sz w:val="21"/>
          <w:szCs w:val="21"/>
        </w:rPr>
        <w:t>ритм и методика оценки doi:10.33305/194-4</w:t>
      </w:r>
      <w:r w:rsidRPr="00C14D51">
        <w:rPr>
          <w:sz w:val="21"/>
          <w:szCs w:val="21"/>
        </w:rPr>
        <w:tab/>
        <w:t>№4</w:t>
      </w:r>
    </w:p>
    <w:p w:rsidR="00696DE8"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Роднина Н. </w:t>
      </w:r>
      <w:r w:rsidRPr="00C14D51">
        <w:rPr>
          <w:sz w:val="21"/>
          <w:szCs w:val="21"/>
        </w:rPr>
        <w:t xml:space="preserve">Проектное управление как механизм развития аграрного сектора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doi:10.33305/1910-15</w:t>
      </w:r>
      <w:r w:rsidRPr="00C14D51">
        <w:rPr>
          <w:sz w:val="21"/>
          <w:szCs w:val="21"/>
        </w:rPr>
        <w:tab/>
        <w:t>№10</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Рыманова</w:t>
      </w:r>
      <w:proofErr w:type="spellEnd"/>
      <w:r w:rsidRPr="00C14D51">
        <w:rPr>
          <w:b/>
          <w:sz w:val="21"/>
          <w:szCs w:val="21"/>
        </w:rPr>
        <w:t xml:space="preserve"> Л. </w:t>
      </w:r>
      <w:r w:rsidRPr="00C14D51">
        <w:rPr>
          <w:sz w:val="21"/>
          <w:szCs w:val="21"/>
        </w:rPr>
        <w:t>Тенденции и вызовы ценового регулирования аграрного сектора Сибири doi:10.33305/192-14</w:t>
      </w:r>
      <w:r w:rsidRPr="00C14D51">
        <w:rPr>
          <w:sz w:val="21"/>
          <w:szCs w:val="21"/>
        </w:rPr>
        <w:tab/>
        <w:t>№2</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proofErr w:type="spellStart"/>
      <w:r w:rsidRPr="00C14D51">
        <w:rPr>
          <w:b/>
          <w:sz w:val="21"/>
          <w:szCs w:val="21"/>
        </w:rPr>
        <w:t>Санду</w:t>
      </w:r>
      <w:proofErr w:type="spellEnd"/>
      <w:r w:rsidRPr="00C14D51">
        <w:rPr>
          <w:b/>
          <w:sz w:val="21"/>
          <w:szCs w:val="21"/>
        </w:rPr>
        <w:t xml:space="preserve"> И., Кирова И. </w:t>
      </w:r>
      <w:r w:rsidRPr="00C14D51">
        <w:rPr>
          <w:sz w:val="21"/>
          <w:szCs w:val="21"/>
        </w:rPr>
        <w:t>Эволюция теоретических подходов к сущности инновац</w:t>
      </w:r>
      <w:r w:rsidRPr="00C14D51">
        <w:rPr>
          <w:sz w:val="21"/>
          <w:szCs w:val="21"/>
        </w:rPr>
        <w:t>и</w:t>
      </w:r>
      <w:r w:rsidRPr="00C14D51">
        <w:rPr>
          <w:sz w:val="21"/>
          <w:szCs w:val="21"/>
        </w:rPr>
        <w:t>онной среде в сельском хозяйстве doi:10.33305/197-13</w:t>
      </w:r>
      <w:r w:rsidRPr="00C14D51">
        <w:rPr>
          <w:sz w:val="21"/>
          <w:szCs w:val="21"/>
        </w:rPr>
        <w:tab/>
        <w:t>№7</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Трафимов</w:t>
      </w:r>
      <w:proofErr w:type="spellEnd"/>
      <w:r w:rsidRPr="00C14D51">
        <w:rPr>
          <w:b/>
          <w:sz w:val="21"/>
          <w:szCs w:val="21"/>
        </w:rPr>
        <w:t xml:space="preserve"> А. </w:t>
      </w:r>
      <w:r w:rsidRPr="00C14D51">
        <w:rPr>
          <w:sz w:val="21"/>
          <w:szCs w:val="21"/>
        </w:rPr>
        <w:t xml:space="preserve">Место сельскохозяйственных организаций в реализации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стратегии научно-технологического развития Российской Федерации doi:10.33305/192-4</w:t>
      </w:r>
      <w:r w:rsidRPr="00C14D51">
        <w:rPr>
          <w:sz w:val="21"/>
          <w:szCs w:val="21"/>
        </w:rPr>
        <w:tab/>
        <w:t>№2</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Тульчеев</w:t>
      </w:r>
      <w:proofErr w:type="spellEnd"/>
      <w:r w:rsidRPr="00C14D51">
        <w:rPr>
          <w:b/>
          <w:sz w:val="21"/>
          <w:szCs w:val="21"/>
        </w:rPr>
        <w:t xml:space="preserve"> В., </w:t>
      </w:r>
      <w:proofErr w:type="spellStart"/>
      <w:r w:rsidRPr="00C14D51">
        <w:rPr>
          <w:b/>
          <w:sz w:val="21"/>
          <w:szCs w:val="21"/>
        </w:rPr>
        <w:t>Жевора</w:t>
      </w:r>
      <w:proofErr w:type="spellEnd"/>
      <w:r w:rsidRPr="00C14D51">
        <w:rPr>
          <w:b/>
          <w:sz w:val="21"/>
          <w:szCs w:val="21"/>
        </w:rPr>
        <w:t xml:space="preserve"> С., Борисов М., Лукин Н. </w:t>
      </w:r>
      <w:r w:rsidRPr="00C14D51">
        <w:rPr>
          <w:sz w:val="21"/>
          <w:szCs w:val="21"/>
        </w:rPr>
        <w:t xml:space="preserve">Сто шагов от разрушения </w:t>
      </w:r>
      <w:proofErr w:type="gramStart"/>
      <w:r w:rsidRPr="00C14D51">
        <w:rPr>
          <w:sz w:val="21"/>
          <w:szCs w:val="21"/>
        </w:rPr>
        <w:t>к</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социально-эконо</w:t>
      </w:r>
      <w:r w:rsidR="00B730B3" w:rsidRPr="00C14D51">
        <w:rPr>
          <w:sz w:val="21"/>
          <w:szCs w:val="21"/>
        </w:rPr>
        <w:t>м</w:t>
      </w:r>
      <w:r w:rsidRPr="00C14D51">
        <w:rPr>
          <w:sz w:val="21"/>
          <w:szCs w:val="21"/>
        </w:rPr>
        <w:t>ическому и технологическому прорыву в АПК на период до 2024 года doi:10.33305/196-4</w:t>
      </w:r>
      <w:r w:rsidRPr="00C14D51">
        <w:rPr>
          <w:sz w:val="21"/>
          <w:szCs w:val="21"/>
        </w:rPr>
        <w:tab/>
        <w:t>№6</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Улезько</w:t>
      </w:r>
      <w:proofErr w:type="spellEnd"/>
      <w:r w:rsidRPr="00C14D51">
        <w:rPr>
          <w:b/>
          <w:sz w:val="21"/>
          <w:szCs w:val="21"/>
        </w:rPr>
        <w:t xml:space="preserve"> А., Коваленко Ю., </w:t>
      </w:r>
      <w:proofErr w:type="spellStart"/>
      <w:r w:rsidRPr="00C14D51">
        <w:rPr>
          <w:b/>
          <w:sz w:val="21"/>
          <w:szCs w:val="21"/>
        </w:rPr>
        <w:t>Реймер</w:t>
      </w:r>
      <w:proofErr w:type="spellEnd"/>
      <w:r w:rsidRPr="00C14D51">
        <w:rPr>
          <w:b/>
          <w:sz w:val="21"/>
          <w:szCs w:val="21"/>
        </w:rPr>
        <w:t xml:space="preserve"> В. </w:t>
      </w:r>
      <w:r w:rsidRPr="00C14D51">
        <w:rPr>
          <w:sz w:val="21"/>
          <w:szCs w:val="21"/>
        </w:rPr>
        <w:t xml:space="preserve">Перспективные параметры развития </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 xml:space="preserve">агропродовольственного комплекса Воронежской области </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sz w:val="21"/>
          <w:szCs w:val="21"/>
        </w:rPr>
        <w:t>doi:10.33305/197-4</w:t>
      </w:r>
      <w:r w:rsidRPr="00C14D51">
        <w:rPr>
          <w:sz w:val="21"/>
          <w:szCs w:val="21"/>
        </w:rPr>
        <w:tab/>
        <w:t>№7</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Ушачев И., Колесников А., Чекалин В. </w:t>
      </w:r>
      <w:r w:rsidRPr="00C14D51">
        <w:rPr>
          <w:sz w:val="21"/>
          <w:szCs w:val="21"/>
        </w:rPr>
        <w:t xml:space="preserve">Развитие инноваций – </w:t>
      </w:r>
      <w:proofErr w:type="gramStart"/>
      <w:r w:rsidRPr="00C14D51">
        <w:rPr>
          <w:sz w:val="21"/>
          <w:szCs w:val="21"/>
        </w:rPr>
        <w:t>важнейшая</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sz w:val="21"/>
          <w:szCs w:val="21"/>
        </w:rPr>
        <w:t xml:space="preserve">составляющая </w:t>
      </w:r>
      <w:r w:rsidR="00B730B3" w:rsidRPr="00C14D51">
        <w:rPr>
          <w:sz w:val="21"/>
          <w:szCs w:val="21"/>
        </w:rPr>
        <w:t>а</w:t>
      </w:r>
      <w:r w:rsidRPr="00C14D51">
        <w:rPr>
          <w:sz w:val="21"/>
          <w:szCs w:val="21"/>
        </w:rPr>
        <w:t>грарной</w:t>
      </w:r>
      <w:r w:rsidR="00B730B3" w:rsidRPr="00C14D51">
        <w:rPr>
          <w:sz w:val="21"/>
          <w:szCs w:val="21"/>
        </w:rPr>
        <w:t xml:space="preserve"> </w:t>
      </w:r>
      <w:r w:rsidRPr="00C14D51">
        <w:rPr>
          <w:sz w:val="21"/>
          <w:szCs w:val="21"/>
        </w:rPr>
        <w:t>политики России doi:10.33305/195-22</w:t>
      </w:r>
      <w:r w:rsidRPr="00C14D51">
        <w:rPr>
          <w:sz w:val="21"/>
          <w:szCs w:val="21"/>
        </w:rPr>
        <w:tab/>
        <w:t>№5</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Ушачев И., Серков А., Маслова В., Чекалин В. </w:t>
      </w:r>
      <w:r w:rsidRPr="00C14D51">
        <w:rPr>
          <w:sz w:val="21"/>
          <w:szCs w:val="21"/>
        </w:rPr>
        <w:t xml:space="preserve">Актуальные направления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совершенствования аграрной политики России doi:10.33305/193-4</w:t>
      </w:r>
      <w:r w:rsidRPr="00C14D51">
        <w:rPr>
          <w:sz w:val="21"/>
          <w:szCs w:val="21"/>
        </w:rPr>
        <w:tab/>
        <w:t>№3</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Эпштейн </w:t>
      </w:r>
      <w:proofErr w:type="gramStart"/>
      <w:r w:rsidRPr="00C14D51">
        <w:rPr>
          <w:b/>
          <w:sz w:val="21"/>
          <w:szCs w:val="21"/>
        </w:rPr>
        <w:t>Д.</w:t>
      </w:r>
      <w:proofErr w:type="gramEnd"/>
      <w:r w:rsidRPr="00C14D51">
        <w:rPr>
          <w:b/>
          <w:sz w:val="21"/>
          <w:szCs w:val="21"/>
        </w:rPr>
        <w:t xml:space="preserve"> </w:t>
      </w:r>
      <w:r w:rsidRPr="00C14D51">
        <w:rPr>
          <w:sz w:val="21"/>
          <w:szCs w:val="21"/>
        </w:rPr>
        <w:t xml:space="preserve">Почему производство в сельском хозяйстве растет быстрее </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sz w:val="21"/>
          <w:szCs w:val="21"/>
        </w:rPr>
        <w:t>промышленности и экономики</w:t>
      </w:r>
      <w:r w:rsidR="00696DE8" w:rsidRPr="00C14D51">
        <w:rPr>
          <w:sz w:val="21"/>
          <w:szCs w:val="21"/>
        </w:rPr>
        <w:t xml:space="preserve"> </w:t>
      </w:r>
      <w:r w:rsidRPr="00C14D51">
        <w:rPr>
          <w:sz w:val="21"/>
          <w:szCs w:val="21"/>
        </w:rPr>
        <w:t>в целом? doi:10.33305/198-4</w:t>
      </w:r>
      <w:r w:rsidRPr="00C14D51">
        <w:rPr>
          <w:sz w:val="21"/>
          <w:szCs w:val="21"/>
        </w:rPr>
        <w:tab/>
        <w:t>..№8</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ЦИФРОВИЗАЦИЯ В АПК</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Блинова</w:t>
      </w:r>
      <w:proofErr w:type="spellEnd"/>
      <w:r w:rsidRPr="00C14D51">
        <w:rPr>
          <w:b/>
          <w:sz w:val="21"/>
          <w:szCs w:val="21"/>
        </w:rPr>
        <w:t xml:space="preserve"> Т., Былина С. </w:t>
      </w:r>
      <w:r w:rsidRPr="00C14D51">
        <w:rPr>
          <w:sz w:val="21"/>
          <w:szCs w:val="21"/>
        </w:rPr>
        <w:t xml:space="preserve">Развитие цифровых услуг для сельского населения </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sz w:val="21"/>
          <w:szCs w:val="21"/>
        </w:rPr>
        <w:t>России</w:t>
      </w:r>
      <w:r w:rsidR="006B2FB2" w:rsidRPr="00C14D51">
        <w:rPr>
          <w:sz w:val="21"/>
          <w:szCs w:val="21"/>
        </w:rPr>
        <w:t xml:space="preserve"> </w:t>
      </w:r>
      <w:r w:rsidRPr="00C14D51">
        <w:rPr>
          <w:sz w:val="21"/>
          <w:szCs w:val="21"/>
        </w:rPr>
        <w:t>doi:10.33305/194-49</w:t>
      </w:r>
      <w:r w:rsidRPr="00C14D51">
        <w:rPr>
          <w:sz w:val="21"/>
          <w:szCs w:val="21"/>
        </w:rPr>
        <w:tab/>
        <w:t>№4</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Булгаков А., </w:t>
      </w:r>
      <w:proofErr w:type="spellStart"/>
      <w:r w:rsidRPr="00C14D51">
        <w:rPr>
          <w:b/>
          <w:sz w:val="21"/>
          <w:szCs w:val="21"/>
        </w:rPr>
        <w:t>Коптилина</w:t>
      </w:r>
      <w:proofErr w:type="spellEnd"/>
      <w:r w:rsidRPr="00C14D51">
        <w:rPr>
          <w:b/>
          <w:sz w:val="21"/>
          <w:szCs w:val="21"/>
        </w:rPr>
        <w:t xml:space="preserve"> Д., Пасека Д. </w:t>
      </w:r>
      <w:r w:rsidRPr="00C14D51">
        <w:rPr>
          <w:sz w:val="21"/>
          <w:szCs w:val="21"/>
        </w:rPr>
        <w:t xml:space="preserve">Экономические аспекты IT-технологии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в сельском</w:t>
      </w:r>
      <w:r w:rsidR="006B2FB2" w:rsidRPr="00C14D51">
        <w:rPr>
          <w:sz w:val="21"/>
          <w:szCs w:val="21"/>
        </w:rPr>
        <w:t xml:space="preserve"> </w:t>
      </w:r>
      <w:r w:rsidRPr="00C14D51">
        <w:rPr>
          <w:sz w:val="21"/>
          <w:szCs w:val="21"/>
        </w:rPr>
        <w:t xml:space="preserve">хозяйстве </w:t>
      </w:r>
      <w:proofErr w:type="gramStart"/>
      <w:r w:rsidRPr="00C14D51">
        <w:rPr>
          <w:sz w:val="21"/>
          <w:szCs w:val="21"/>
        </w:rPr>
        <w:t>на примере «</w:t>
      </w:r>
      <w:proofErr w:type="spellStart"/>
      <w:r w:rsidRPr="00C14D51">
        <w:rPr>
          <w:sz w:val="21"/>
          <w:szCs w:val="21"/>
        </w:rPr>
        <w:t>беспилотников</w:t>
      </w:r>
      <w:proofErr w:type="spellEnd"/>
      <w:proofErr w:type="gramEnd"/>
      <w:r w:rsidRPr="00C14D51">
        <w:rPr>
          <w:sz w:val="21"/>
          <w:szCs w:val="21"/>
        </w:rPr>
        <w:t>» doi:10.33305/194-41</w:t>
      </w:r>
      <w:r w:rsidRPr="00C14D51">
        <w:rPr>
          <w:sz w:val="21"/>
          <w:szCs w:val="21"/>
        </w:rPr>
        <w:tab/>
        <w:t>№4</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Гравшина</w:t>
      </w:r>
      <w:proofErr w:type="spellEnd"/>
      <w:r w:rsidRPr="00C14D51">
        <w:rPr>
          <w:b/>
          <w:sz w:val="21"/>
          <w:szCs w:val="21"/>
        </w:rPr>
        <w:t xml:space="preserve"> И.,  Денисова Н., Кузьмин В. </w:t>
      </w:r>
      <w:r w:rsidRPr="00C14D51">
        <w:rPr>
          <w:sz w:val="21"/>
          <w:szCs w:val="21"/>
        </w:rPr>
        <w:t xml:space="preserve">К вопросу повышения </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 xml:space="preserve">конкурентоспособности </w:t>
      </w:r>
      <w:proofErr w:type="spellStart"/>
      <w:proofErr w:type="gramStart"/>
      <w:r w:rsidRPr="00C14D51">
        <w:rPr>
          <w:sz w:val="21"/>
          <w:szCs w:val="21"/>
        </w:rPr>
        <w:t>сельскохозяйст-венной</w:t>
      </w:r>
      <w:proofErr w:type="spellEnd"/>
      <w:proofErr w:type="gramEnd"/>
      <w:r w:rsidRPr="00C14D51">
        <w:rPr>
          <w:sz w:val="21"/>
          <w:szCs w:val="21"/>
        </w:rPr>
        <w:t xml:space="preserve"> продукции Рязанской области</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sz w:val="21"/>
          <w:szCs w:val="21"/>
        </w:rPr>
        <w:t>в условиях цифровой трансформации doi:10.33305/1911-77</w:t>
      </w:r>
      <w:r w:rsidRPr="00C14D51">
        <w:rPr>
          <w:sz w:val="21"/>
          <w:szCs w:val="21"/>
        </w:rPr>
        <w:tab/>
        <w:t>№11</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Коротченя </w:t>
      </w:r>
      <w:r w:rsidRPr="00C14D51">
        <w:rPr>
          <w:sz w:val="21"/>
          <w:szCs w:val="21"/>
        </w:rPr>
        <w:t xml:space="preserve">В. Цифровое сельское хозяйство как этап в развитии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сельскохозяйственных</w:t>
      </w:r>
      <w:r w:rsidR="00BB68E6" w:rsidRPr="00C14D51">
        <w:rPr>
          <w:sz w:val="21"/>
          <w:szCs w:val="21"/>
        </w:rPr>
        <w:t xml:space="preserve"> </w:t>
      </w:r>
      <w:r w:rsidRPr="00C14D51">
        <w:rPr>
          <w:sz w:val="21"/>
          <w:szCs w:val="21"/>
        </w:rPr>
        <w:t>технологий</w:t>
      </w:r>
      <w:r w:rsidR="00B26185">
        <w:rPr>
          <w:sz w:val="21"/>
          <w:szCs w:val="21"/>
        </w:rPr>
        <w:t xml:space="preserve"> </w:t>
      </w:r>
      <w:r w:rsidR="00B26185" w:rsidRPr="00C14D51">
        <w:rPr>
          <w:sz w:val="21"/>
          <w:szCs w:val="21"/>
        </w:rPr>
        <w:t>doi:10.33305/191</w:t>
      </w:r>
      <w:r w:rsidR="00B26185">
        <w:rPr>
          <w:sz w:val="21"/>
          <w:szCs w:val="21"/>
        </w:rPr>
        <w:t>2</w:t>
      </w:r>
      <w:r w:rsidR="00B26185" w:rsidRPr="00C14D51">
        <w:rPr>
          <w:sz w:val="21"/>
          <w:szCs w:val="21"/>
        </w:rPr>
        <w:t>-</w:t>
      </w:r>
      <w:r w:rsidR="00B26185">
        <w:rPr>
          <w:sz w:val="21"/>
          <w:szCs w:val="21"/>
        </w:rPr>
        <w:t>78</w:t>
      </w:r>
      <w:r w:rsidRPr="00C14D51">
        <w:rPr>
          <w:sz w:val="21"/>
          <w:szCs w:val="21"/>
        </w:rPr>
        <w:tab/>
        <w:t>№12</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Косолапова М., Свободин В. </w:t>
      </w:r>
      <w:r w:rsidRPr="00C14D51">
        <w:rPr>
          <w:sz w:val="21"/>
          <w:szCs w:val="21"/>
        </w:rPr>
        <w:t xml:space="preserve">Методологические положения </w:t>
      </w:r>
      <w:proofErr w:type="spellStart"/>
      <w:r w:rsidRPr="00C14D51">
        <w:rPr>
          <w:sz w:val="21"/>
          <w:szCs w:val="21"/>
        </w:rPr>
        <w:t>цифровизации</w:t>
      </w:r>
      <w:proofErr w:type="spellEnd"/>
      <w:r w:rsidRPr="00C14D51">
        <w:rPr>
          <w:sz w:val="21"/>
          <w:szCs w:val="21"/>
        </w:rPr>
        <w:t xml:space="preserve">  процесса воспроизводства doi:10.33305/1911-84</w:t>
      </w:r>
      <w:r w:rsidRPr="00C14D51">
        <w:rPr>
          <w:sz w:val="21"/>
          <w:szCs w:val="21"/>
        </w:rPr>
        <w:tab/>
        <w:t>№11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Фомин А. </w:t>
      </w:r>
      <w:r w:rsidRPr="00C14D51">
        <w:rPr>
          <w:sz w:val="21"/>
          <w:szCs w:val="21"/>
        </w:rPr>
        <w:t>Проект «Цифровое сельское хозяйство» - драйвер инновационного развития АПК doi:10.33305/1911-72</w:t>
      </w:r>
      <w:r w:rsidRPr="00C14D51">
        <w:rPr>
          <w:sz w:val="21"/>
          <w:szCs w:val="21"/>
        </w:rPr>
        <w:tab/>
        <w:t>№11</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ФОРМЫ ХОЗЯЙСТВОВАНИЯ В РЫНОЧНОЙ ЭКОНОМИКЕ</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lastRenderedPageBreak/>
        <w:t>Дозорова</w:t>
      </w:r>
      <w:proofErr w:type="spellEnd"/>
      <w:r w:rsidRPr="00C14D51">
        <w:rPr>
          <w:b/>
          <w:sz w:val="21"/>
          <w:szCs w:val="21"/>
        </w:rPr>
        <w:t xml:space="preserve"> Т., Александрова Н., Севастьянова В., Дозоров А. </w:t>
      </w:r>
      <w:proofErr w:type="gramStart"/>
      <w:r w:rsidRPr="00C14D51">
        <w:rPr>
          <w:sz w:val="21"/>
          <w:szCs w:val="21"/>
        </w:rPr>
        <w:t>Методический подход</w:t>
      </w:r>
      <w:proofErr w:type="gramEnd"/>
      <w:r w:rsidRPr="00C14D51">
        <w:rPr>
          <w:sz w:val="21"/>
          <w:szCs w:val="21"/>
        </w:rPr>
        <w:t xml:space="preserve"> к оценке</w:t>
      </w:r>
      <w:r w:rsidR="00BB68E6" w:rsidRPr="00C14D51">
        <w:rPr>
          <w:sz w:val="21"/>
          <w:szCs w:val="21"/>
        </w:rPr>
        <w:t xml:space="preserve"> </w:t>
      </w:r>
      <w:r w:rsidRPr="00C14D51">
        <w:rPr>
          <w:sz w:val="21"/>
          <w:szCs w:val="21"/>
        </w:rPr>
        <w:t>эффективности работы сельскохозяйственных потребительских  кооперативов doi:10.33305/193-17</w:t>
      </w:r>
      <w:r w:rsidRPr="00C14D51">
        <w:rPr>
          <w:sz w:val="21"/>
          <w:szCs w:val="21"/>
        </w:rPr>
        <w:tab/>
        <w:t>№3</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Егоров В., </w:t>
      </w:r>
      <w:proofErr w:type="spellStart"/>
      <w:r w:rsidRPr="00C14D51">
        <w:rPr>
          <w:b/>
          <w:sz w:val="21"/>
          <w:szCs w:val="21"/>
        </w:rPr>
        <w:t>Шавина</w:t>
      </w:r>
      <w:proofErr w:type="spellEnd"/>
      <w:r w:rsidRPr="00C14D51">
        <w:rPr>
          <w:b/>
          <w:sz w:val="21"/>
          <w:szCs w:val="21"/>
        </w:rPr>
        <w:t xml:space="preserve"> Е., Иншаков А. </w:t>
      </w:r>
      <w:r w:rsidRPr="00C14D51">
        <w:rPr>
          <w:sz w:val="21"/>
          <w:szCs w:val="21"/>
        </w:rPr>
        <w:t xml:space="preserve">Крупные и малые формы </w:t>
      </w:r>
      <w:r w:rsidR="006B2FB2" w:rsidRPr="00C14D51">
        <w:rPr>
          <w:sz w:val="21"/>
          <w:szCs w:val="21"/>
        </w:rPr>
        <w:t>о</w:t>
      </w:r>
      <w:r w:rsidRPr="00C14D51">
        <w:rPr>
          <w:sz w:val="21"/>
          <w:szCs w:val="21"/>
        </w:rPr>
        <w:t xml:space="preserve">рганизации </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сельской экономики:</w:t>
      </w:r>
      <w:r w:rsidR="00BB68E6" w:rsidRPr="00C14D51">
        <w:rPr>
          <w:sz w:val="21"/>
          <w:szCs w:val="21"/>
        </w:rPr>
        <w:t xml:space="preserve"> с</w:t>
      </w:r>
      <w:r w:rsidRPr="00C14D51">
        <w:rPr>
          <w:sz w:val="21"/>
          <w:szCs w:val="21"/>
        </w:rPr>
        <w:t xml:space="preserve">оотношение и функциональные пределы </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sz w:val="21"/>
          <w:szCs w:val="21"/>
        </w:rPr>
        <w:t>doi:10.33305/198-26</w:t>
      </w:r>
      <w:r w:rsidRPr="00C14D51">
        <w:rPr>
          <w:sz w:val="21"/>
          <w:szCs w:val="21"/>
        </w:rPr>
        <w:tab/>
        <w:t>№8</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Макарова В., Богуславская С., Рева Д. </w:t>
      </w:r>
      <w:r w:rsidRPr="00C14D51">
        <w:rPr>
          <w:sz w:val="21"/>
          <w:szCs w:val="21"/>
        </w:rPr>
        <w:t>Оценка эффективности государстве</w:t>
      </w:r>
      <w:r w:rsidRPr="00C14D51">
        <w:rPr>
          <w:sz w:val="21"/>
          <w:szCs w:val="21"/>
        </w:rPr>
        <w:t>н</w:t>
      </w:r>
      <w:r w:rsidRPr="00C14D51">
        <w:rPr>
          <w:sz w:val="21"/>
          <w:szCs w:val="21"/>
        </w:rPr>
        <w:t>ной поддержки</w:t>
      </w:r>
      <w:r w:rsidR="00BB68E6" w:rsidRPr="00C14D51">
        <w:rPr>
          <w:sz w:val="21"/>
          <w:szCs w:val="21"/>
        </w:rPr>
        <w:t xml:space="preserve"> </w:t>
      </w:r>
      <w:r w:rsidRPr="00C14D51">
        <w:rPr>
          <w:sz w:val="21"/>
          <w:szCs w:val="21"/>
        </w:rPr>
        <w:t>субъектов малого предпринимательства doi:10.33305/192-32</w:t>
      </w:r>
      <w:r w:rsidRPr="00C14D51">
        <w:rPr>
          <w:sz w:val="21"/>
          <w:szCs w:val="21"/>
        </w:rPr>
        <w:tab/>
        <w:t>№2</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proofErr w:type="gramStart"/>
      <w:r w:rsidRPr="00C14D51">
        <w:rPr>
          <w:b/>
          <w:sz w:val="21"/>
          <w:szCs w:val="21"/>
        </w:rPr>
        <w:t>ЭКОНОМИЧЕСКИЙ МЕХАНИЗМ</w:t>
      </w:r>
      <w:proofErr w:type="gramEnd"/>
      <w:r w:rsidRPr="00C14D51">
        <w:rPr>
          <w:b/>
          <w:sz w:val="21"/>
          <w:szCs w:val="21"/>
        </w:rPr>
        <w:t xml:space="preserve"> ХОЗЯЙСТВОВАНИЯ</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gramStart"/>
      <w:r w:rsidRPr="00C14D51">
        <w:rPr>
          <w:b/>
          <w:sz w:val="21"/>
          <w:szCs w:val="21"/>
        </w:rPr>
        <w:t>Безденежных</w:t>
      </w:r>
      <w:proofErr w:type="gramEnd"/>
      <w:r w:rsidRPr="00C14D51">
        <w:rPr>
          <w:b/>
          <w:sz w:val="21"/>
          <w:szCs w:val="21"/>
        </w:rPr>
        <w:t xml:space="preserve"> В., </w:t>
      </w:r>
      <w:proofErr w:type="spellStart"/>
      <w:r w:rsidRPr="00C14D51">
        <w:rPr>
          <w:b/>
          <w:sz w:val="21"/>
          <w:szCs w:val="21"/>
        </w:rPr>
        <w:t>Боташева</w:t>
      </w:r>
      <w:proofErr w:type="spellEnd"/>
      <w:r w:rsidRPr="00C14D51">
        <w:rPr>
          <w:b/>
          <w:sz w:val="21"/>
          <w:szCs w:val="21"/>
        </w:rPr>
        <w:t xml:space="preserve"> Л., </w:t>
      </w:r>
      <w:proofErr w:type="spellStart"/>
      <w:r w:rsidRPr="00C14D51">
        <w:rPr>
          <w:b/>
          <w:sz w:val="21"/>
          <w:szCs w:val="21"/>
        </w:rPr>
        <w:t>Рыженкова</w:t>
      </w:r>
      <w:proofErr w:type="spellEnd"/>
      <w:r w:rsidRPr="00C14D51">
        <w:rPr>
          <w:b/>
          <w:sz w:val="21"/>
          <w:szCs w:val="21"/>
        </w:rPr>
        <w:t xml:space="preserve"> Н. </w:t>
      </w:r>
      <w:r w:rsidRPr="00C14D51">
        <w:rPr>
          <w:sz w:val="21"/>
          <w:szCs w:val="21"/>
        </w:rPr>
        <w:t xml:space="preserve">Комплексный подход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формирования методов</w:t>
      </w:r>
      <w:r w:rsidR="00BB68E6" w:rsidRPr="00C14D51">
        <w:rPr>
          <w:sz w:val="21"/>
          <w:szCs w:val="21"/>
        </w:rPr>
        <w:t xml:space="preserve"> </w:t>
      </w:r>
      <w:r w:rsidRPr="00C14D51">
        <w:rPr>
          <w:sz w:val="21"/>
          <w:szCs w:val="21"/>
        </w:rPr>
        <w:t>и механизмов обеспечения экономической безопасности в АПК на основе регулирования рисков</w:t>
      </w:r>
      <w:r w:rsidR="00696DE8" w:rsidRPr="00C14D51">
        <w:rPr>
          <w:sz w:val="21"/>
          <w:szCs w:val="21"/>
        </w:rPr>
        <w:t xml:space="preserve"> </w:t>
      </w:r>
      <w:r w:rsidRPr="00C14D51">
        <w:rPr>
          <w:sz w:val="21"/>
          <w:szCs w:val="21"/>
        </w:rPr>
        <w:t xml:space="preserve"> управления сложной многоуровневой организацией</w:t>
      </w:r>
      <w:r w:rsidR="00B26185">
        <w:rPr>
          <w:sz w:val="21"/>
          <w:szCs w:val="21"/>
        </w:rPr>
        <w:t xml:space="preserve"> </w:t>
      </w:r>
      <w:r w:rsidR="00B26185" w:rsidRPr="00C14D51">
        <w:rPr>
          <w:sz w:val="21"/>
          <w:szCs w:val="21"/>
        </w:rPr>
        <w:t>doi:10.33305/191</w:t>
      </w:r>
      <w:r w:rsidR="00B26185">
        <w:rPr>
          <w:sz w:val="21"/>
          <w:szCs w:val="21"/>
        </w:rPr>
        <w:t>2</w:t>
      </w:r>
      <w:r w:rsidR="00B26185" w:rsidRPr="00C14D51">
        <w:rPr>
          <w:sz w:val="21"/>
          <w:szCs w:val="21"/>
        </w:rPr>
        <w:t>-</w:t>
      </w:r>
      <w:r w:rsidR="00B26185">
        <w:rPr>
          <w:sz w:val="21"/>
          <w:szCs w:val="21"/>
        </w:rPr>
        <w:t>4</w:t>
      </w:r>
      <w:r w:rsidRPr="00C14D51">
        <w:rPr>
          <w:sz w:val="21"/>
          <w:szCs w:val="21"/>
        </w:rPr>
        <w:tab/>
        <w:t>№12</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 xml:space="preserve">Белова Е. </w:t>
      </w:r>
      <w:r w:rsidRPr="00C14D51">
        <w:rPr>
          <w:sz w:val="21"/>
          <w:szCs w:val="21"/>
        </w:rPr>
        <w:t>Перспективы развития сельскохозяйственного страхования с госуда</w:t>
      </w:r>
      <w:r w:rsidRPr="00C14D51">
        <w:rPr>
          <w:sz w:val="21"/>
          <w:szCs w:val="21"/>
        </w:rPr>
        <w:t>р</w:t>
      </w:r>
      <w:r w:rsidRPr="00C14D51">
        <w:rPr>
          <w:sz w:val="21"/>
          <w:szCs w:val="21"/>
        </w:rPr>
        <w:t>ственной</w:t>
      </w:r>
      <w:r w:rsidR="00BB68E6" w:rsidRPr="00C14D51">
        <w:rPr>
          <w:sz w:val="21"/>
          <w:szCs w:val="21"/>
        </w:rPr>
        <w:t xml:space="preserve"> </w:t>
      </w:r>
      <w:r w:rsidRPr="00C14D51">
        <w:rPr>
          <w:sz w:val="21"/>
          <w:szCs w:val="21"/>
        </w:rPr>
        <w:t>поддержкой в сфере виноградарства. Законодательные новации doi:10.33305/1910-38</w:t>
      </w:r>
      <w:r w:rsidRPr="00C14D51">
        <w:rPr>
          <w:sz w:val="21"/>
          <w:szCs w:val="21"/>
        </w:rPr>
        <w:tab/>
        <w:t>№10</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proofErr w:type="gramStart"/>
      <w:r w:rsidRPr="00C14D51">
        <w:rPr>
          <w:b/>
          <w:sz w:val="21"/>
          <w:szCs w:val="21"/>
        </w:rPr>
        <w:t>Голубев</w:t>
      </w:r>
      <w:proofErr w:type="gramEnd"/>
      <w:r w:rsidRPr="00C14D51">
        <w:rPr>
          <w:b/>
          <w:sz w:val="21"/>
          <w:szCs w:val="21"/>
        </w:rPr>
        <w:t xml:space="preserve"> А. </w:t>
      </w:r>
      <w:r w:rsidRPr="00C14D51">
        <w:rPr>
          <w:sz w:val="21"/>
          <w:szCs w:val="21"/>
        </w:rPr>
        <w:t xml:space="preserve">Технология отраслей как стимул аграрного развития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doi:10.33305/193-28</w:t>
      </w:r>
      <w:r w:rsidRPr="00C14D51">
        <w:rPr>
          <w:sz w:val="21"/>
          <w:szCs w:val="21"/>
        </w:rPr>
        <w:tab/>
        <w:t>№3</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Данилов В. </w:t>
      </w:r>
      <w:r w:rsidRPr="00C14D51">
        <w:rPr>
          <w:sz w:val="21"/>
          <w:szCs w:val="21"/>
        </w:rPr>
        <w:t xml:space="preserve">Формирование и развитие корпоративной культуры </w:t>
      </w:r>
      <w:proofErr w:type="gramStart"/>
      <w:r w:rsidRPr="00C14D51">
        <w:rPr>
          <w:sz w:val="21"/>
          <w:szCs w:val="21"/>
        </w:rPr>
        <w:t>в</w:t>
      </w:r>
      <w:proofErr w:type="gramEnd"/>
      <w:r w:rsidRPr="00C14D51">
        <w:rPr>
          <w:sz w:val="21"/>
          <w:szCs w:val="21"/>
        </w:rPr>
        <w:t xml:space="preserve"> аграрной </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sz w:val="21"/>
          <w:szCs w:val="21"/>
        </w:rPr>
        <w:t>компании doi:10.33305/196-37</w:t>
      </w:r>
      <w:r w:rsidRPr="00C14D51">
        <w:rPr>
          <w:sz w:val="21"/>
          <w:szCs w:val="21"/>
        </w:rPr>
        <w:tab/>
        <w:t>№6</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Дедова О., Ковалева Н., Ермакова Л., Катков Ю. </w:t>
      </w:r>
      <w:r w:rsidRPr="00C14D51">
        <w:rPr>
          <w:sz w:val="21"/>
          <w:szCs w:val="21"/>
        </w:rPr>
        <w:t xml:space="preserve">Управление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производственными запасами в организациях АПК doi:10.33305/191-15</w:t>
      </w:r>
      <w:r w:rsidRPr="00C14D51">
        <w:rPr>
          <w:sz w:val="21"/>
          <w:szCs w:val="21"/>
        </w:rPr>
        <w:tab/>
        <w:t>№1</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Жуков Н. </w:t>
      </w:r>
      <w:r w:rsidRPr="00C14D51">
        <w:rPr>
          <w:sz w:val="21"/>
          <w:szCs w:val="21"/>
        </w:rPr>
        <w:t xml:space="preserve">Дифференциальная земельная рента как продукт размещения и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ведения сельского хозяйства doi:10.33305/196-16</w:t>
      </w:r>
      <w:r w:rsidRPr="00C14D51">
        <w:rPr>
          <w:sz w:val="21"/>
          <w:szCs w:val="21"/>
        </w:rPr>
        <w:tab/>
        <w:t>№6</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gramStart"/>
      <w:r w:rsidRPr="00C14D51">
        <w:rPr>
          <w:b/>
          <w:sz w:val="21"/>
          <w:szCs w:val="21"/>
        </w:rPr>
        <w:t xml:space="preserve">Зверев А., Мишина М., Кузнецова О. </w:t>
      </w:r>
      <w:r w:rsidRPr="00C14D51">
        <w:rPr>
          <w:sz w:val="21"/>
          <w:szCs w:val="21"/>
        </w:rPr>
        <w:t xml:space="preserve">Экономическое развитие сельского </w:t>
      </w:r>
      <w:proofErr w:type="gramEnd"/>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хозяйства в регионах,</w:t>
      </w:r>
      <w:r w:rsidR="00BB68E6" w:rsidRPr="00C14D51">
        <w:rPr>
          <w:sz w:val="21"/>
          <w:szCs w:val="21"/>
        </w:rPr>
        <w:t xml:space="preserve"> </w:t>
      </w:r>
      <w:r w:rsidRPr="00C14D51">
        <w:rPr>
          <w:sz w:val="21"/>
          <w:szCs w:val="21"/>
        </w:rPr>
        <w:t>пострадавших от аварии на ЧАЭС doi:10.33305/195-32</w:t>
      </w:r>
      <w:r w:rsidRPr="00C14D51">
        <w:rPr>
          <w:sz w:val="21"/>
          <w:szCs w:val="21"/>
        </w:rPr>
        <w:tab/>
        <w:t>№5</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Кибиров</w:t>
      </w:r>
      <w:proofErr w:type="spellEnd"/>
      <w:r w:rsidRPr="00C14D51">
        <w:rPr>
          <w:b/>
          <w:sz w:val="21"/>
          <w:szCs w:val="21"/>
        </w:rPr>
        <w:t xml:space="preserve"> А. </w:t>
      </w:r>
      <w:r w:rsidRPr="00C14D51">
        <w:rPr>
          <w:sz w:val="21"/>
          <w:szCs w:val="21"/>
        </w:rPr>
        <w:t xml:space="preserve">Цена как рыночный инструмент повышения доходности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сельскохозяйственных</w:t>
      </w:r>
      <w:r w:rsidR="00BB68E6" w:rsidRPr="00C14D51">
        <w:rPr>
          <w:sz w:val="21"/>
          <w:szCs w:val="21"/>
        </w:rPr>
        <w:t xml:space="preserve"> </w:t>
      </w:r>
      <w:r w:rsidRPr="00C14D51">
        <w:rPr>
          <w:sz w:val="21"/>
          <w:szCs w:val="21"/>
        </w:rPr>
        <w:t>товаропроизводителей doi:10.33305/197-21</w:t>
      </w:r>
      <w:r w:rsidRPr="00C14D51">
        <w:rPr>
          <w:sz w:val="21"/>
          <w:szCs w:val="21"/>
        </w:rPr>
        <w:tab/>
        <w:t>№7</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Коновалова Л., </w:t>
      </w:r>
      <w:proofErr w:type="spellStart"/>
      <w:r w:rsidRPr="00C14D51">
        <w:rPr>
          <w:b/>
          <w:sz w:val="21"/>
          <w:szCs w:val="21"/>
        </w:rPr>
        <w:t>Окорков</w:t>
      </w:r>
      <w:proofErr w:type="spellEnd"/>
      <w:r w:rsidRPr="00C14D51">
        <w:rPr>
          <w:b/>
          <w:sz w:val="21"/>
          <w:szCs w:val="21"/>
        </w:rPr>
        <w:t xml:space="preserve"> В. </w:t>
      </w:r>
      <w:r w:rsidRPr="00C14D51">
        <w:rPr>
          <w:sz w:val="21"/>
          <w:szCs w:val="21"/>
        </w:rPr>
        <w:t>Система управления технологиями как элемент единой системы управления предприятием doi:10.33305/199-15</w:t>
      </w:r>
      <w:r w:rsidRPr="00C14D51">
        <w:rPr>
          <w:sz w:val="21"/>
          <w:szCs w:val="21"/>
        </w:rPr>
        <w:tab/>
        <w:t>№9</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Косолапова М., Свободин В. </w:t>
      </w:r>
      <w:r w:rsidRPr="00C14D51">
        <w:rPr>
          <w:sz w:val="21"/>
          <w:szCs w:val="21"/>
        </w:rPr>
        <w:t xml:space="preserve">Цифровая </w:t>
      </w:r>
      <w:proofErr w:type="spellStart"/>
      <w:r w:rsidRPr="00C14D51">
        <w:rPr>
          <w:sz w:val="21"/>
          <w:szCs w:val="21"/>
        </w:rPr>
        <w:t>агроэкономика</w:t>
      </w:r>
      <w:proofErr w:type="spellEnd"/>
      <w:r w:rsidRPr="00C14D51">
        <w:rPr>
          <w:sz w:val="21"/>
          <w:szCs w:val="21"/>
        </w:rPr>
        <w:t xml:space="preserve"> – электронная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интенсификация процесса</w:t>
      </w:r>
      <w:r w:rsidR="00BB68E6" w:rsidRPr="00C14D51">
        <w:rPr>
          <w:sz w:val="21"/>
          <w:szCs w:val="21"/>
        </w:rPr>
        <w:t xml:space="preserve"> </w:t>
      </w:r>
      <w:r w:rsidRPr="00C14D51">
        <w:rPr>
          <w:sz w:val="21"/>
          <w:szCs w:val="21"/>
        </w:rPr>
        <w:t>воспроизводства сельского хозяйства doi:10.33305/192-63</w:t>
      </w:r>
      <w:r w:rsidRPr="00C14D51">
        <w:rPr>
          <w:sz w:val="21"/>
          <w:szCs w:val="21"/>
        </w:rPr>
        <w:tab/>
        <w:t>№2</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Крылов В., </w:t>
      </w:r>
      <w:proofErr w:type="spellStart"/>
      <w:r w:rsidRPr="00C14D51">
        <w:rPr>
          <w:b/>
          <w:sz w:val="21"/>
          <w:szCs w:val="21"/>
        </w:rPr>
        <w:t>Баюнов</w:t>
      </w:r>
      <w:proofErr w:type="spellEnd"/>
      <w:r w:rsidRPr="00C14D51">
        <w:rPr>
          <w:b/>
          <w:sz w:val="21"/>
          <w:szCs w:val="21"/>
        </w:rPr>
        <w:t xml:space="preserve"> В. </w:t>
      </w:r>
      <w:r w:rsidRPr="00C14D51">
        <w:rPr>
          <w:sz w:val="21"/>
          <w:szCs w:val="21"/>
        </w:rPr>
        <w:t>Вовлечение неиспользуемых земель в сельскохозяйс</w:t>
      </w:r>
      <w:r w:rsidRPr="00C14D51">
        <w:rPr>
          <w:sz w:val="21"/>
          <w:szCs w:val="21"/>
        </w:rPr>
        <w:t>т</w:t>
      </w:r>
      <w:r w:rsidRPr="00C14D51">
        <w:rPr>
          <w:sz w:val="21"/>
          <w:szCs w:val="21"/>
        </w:rPr>
        <w:t xml:space="preserve">венный оборот </w:t>
      </w:r>
      <w:r w:rsidR="00BB68E6" w:rsidRPr="00C14D51">
        <w:rPr>
          <w:sz w:val="21"/>
          <w:szCs w:val="21"/>
        </w:rPr>
        <w:t>ч</w:t>
      </w:r>
      <w:r w:rsidRPr="00C14D51">
        <w:rPr>
          <w:sz w:val="21"/>
          <w:szCs w:val="21"/>
        </w:rPr>
        <w:t>ерез</w:t>
      </w:r>
      <w:r w:rsidR="00696DE8" w:rsidRPr="00C14D51">
        <w:rPr>
          <w:sz w:val="21"/>
          <w:szCs w:val="21"/>
        </w:rPr>
        <w:t xml:space="preserve"> </w:t>
      </w:r>
      <w:r w:rsidRPr="00C14D51">
        <w:rPr>
          <w:sz w:val="21"/>
          <w:szCs w:val="21"/>
        </w:rPr>
        <w:t>«бесплатный гектар» doi:10.33305/1910-51</w:t>
      </w:r>
      <w:r w:rsidRPr="00C14D51">
        <w:rPr>
          <w:sz w:val="21"/>
          <w:szCs w:val="21"/>
        </w:rPr>
        <w:tab/>
        <w:t>№10</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Кузнецов В., Усенко Л., Холодов О. </w:t>
      </w:r>
      <w:r w:rsidRPr="00C14D51">
        <w:rPr>
          <w:sz w:val="21"/>
          <w:szCs w:val="21"/>
        </w:rPr>
        <w:t xml:space="preserve">Государственное стимулирование </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технического обеспечения</w:t>
      </w:r>
      <w:r w:rsidR="00BB68E6" w:rsidRPr="00C14D51">
        <w:rPr>
          <w:sz w:val="21"/>
          <w:szCs w:val="21"/>
        </w:rPr>
        <w:t xml:space="preserve"> </w:t>
      </w:r>
      <w:r w:rsidRPr="00C14D51">
        <w:rPr>
          <w:sz w:val="21"/>
          <w:szCs w:val="21"/>
        </w:rPr>
        <w:t xml:space="preserve">сельского хозяйства в системе </w:t>
      </w:r>
      <w:proofErr w:type="gramStart"/>
      <w:r w:rsidRPr="00C14D51">
        <w:rPr>
          <w:sz w:val="21"/>
          <w:szCs w:val="21"/>
        </w:rPr>
        <w:t>межотраслевых</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экономических отношений doi:10.33305/199-4</w:t>
      </w:r>
      <w:r w:rsidRPr="00C14D51">
        <w:rPr>
          <w:sz w:val="21"/>
          <w:szCs w:val="21"/>
        </w:rPr>
        <w:tab/>
        <w:t>№9</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Кустова</w:t>
      </w:r>
      <w:proofErr w:type="spellEnd"/>
      <w:r w:rsidRPr="00C14D51">
        <w:rPr>
          <w:b/>
          <w:sz w:val="21"/>
          <w:szCs w:val="21"/>
        </w:rPr>
        <w:t xml:space="preserve"> С. </w:t>
      </w:r>
      <w:r w:rsidRPr="00C14D51">
        <w:rPr>
          <w:sz w:val="21"/>
          <w:szCs w:val="21"/>
        </w:rPr>
        <w:t>Экономическая эффективность управления земельными ресурсами в регионе doi:10.33305/192-57</w:t>
      </w:r>
      <w:r w:rsidRPr="00C14D51">
        <w:rPr>
          <w:sz w:val="21"/>
          <w:szCs w:val="21"/>
        </w:rPr>
        <w:tab/>
        <w:t>№2</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Маслова В., </w:t>
      </w:r>
      <w:proofErr w:type="spellStart"/>
      <w:r w:rsidRPr="00C14D51">
        <w:rPr>
          <w:b/>
          <w:sz w:val="21"/>
          <w:szCs w:val="21"/>
        </w:rPr>
        <w:t>Зарук</w:t>
      </w:r>
      <w:proofErr w:type="spellEnd"/>
      <w:r w:rsidRPr="00C14D51">
        <w:rPr>
          <w:b/>
          <w:sz w:val="21"/>
          <w:szCs w:val="21"/>
        </w:rPr>
        <w:t xml:space="preserve"> Н., Авдеев М. </w:t>
      </w:r>
      <w:r w:rsidRPr="00C14D51">
        <w:rPr>
          <w:sz w:val="21"/>
          <w:szCs w:val="21"/>
        </w:rPr>
        <w:t xml:space="preserve">Активизация инвестиционного </w:t>
      </w:r>
      <w:r w:rsidR="00B730B3" w:rsidRPr="00C14D51">
        <w:rPr>
          <w:sz w:val="21"/>
          <w:szCs w:val="21"/>
        </w:rPr>
        <w:t>п</w:t>
      </w:r>
      <w:r w:rsidRPr="00C14D51">
        <w:rPr>
          <w:sz w:val="21"/>
          <w:szCs w:val="21"/>
        </w:rPr>
        <w:t>роцесса в сельском хозяйстве</w:t>
      </w:r>
      <w:r w:rsidR="00BB68E6" w:rsidRPr="00C14D51">
        <w:rPr>
          <w:sz w:val="21"/>
          <w:szCs w:val="21"/>
        </w:rPr>
        <w:t xml:space="preserve"> </w:t>
      </w:r>
      <w:r w:rsidRPr="00C14D51">
        <w:rPr>
          <w:sz w:val="21"/>
          <w:szCs w:val="21"/>
        </w:rPr>
        <w:t xml:space="preserve">в условиях инновационного развития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doi:10.33305/1910-32</w:t>
      </w:r>
      <w:r w:rsidRPr="00C14D51">
        <w:rPr>
          <w:sz w:val="21"/>
          <w:szCs w:val="21"/>
        </w:rPr>
        <w:tab/>
        <w:t>№10</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Нечаев В., </w:t>
      </w:r>
      <w:proofErr w:type="spellStart"/>
      <w:r w:rsidRPr="00C14D51">
        <w:rPr>
          <w:b/>
          <w:sz w:val="21"/>
          <w:szCs w:val="21"/>
        </w:rPr>
        <w:t>Санду</w:t>
      </w:r>
      <w:proofErr w:type="spellEnd"/>
      <w:r w:rsidRPr="00C14D51">
        <w:rPr>
          <w:b/>
          <w:sz w:val="21"/>
          <w:szCs w:val="21"/>
        </w:rPr>
        <w:t xml:space="preserve"> И., </w:t>
      </w:r>
      <w:proofErr w:type="spellStart"/>
      <w:r w:rsidRPr="00C14D51">
        <w:rPr>
          <w:b/>
          <w:sz w:val="21"/>
          <w:szCs w:val="21"/>
        </w:rPr>
        <w:t>Михайлушкин</w:t>
      </w:r>
      <w:proofErr w:type="spellEnd"/>
      <w:r w:rsidRPr="00C14D51">
        <w:rPr>
          <w:b/>
          <w:sz w:val="21"/>
          <w:szCs w:val="21"/>
        </w:rPr>
        <w:t xml:space="preserve"> П., </w:t>
      </w:r>
      <w:proofErr w:type="spellStart"/>
      <w:r w:rsidRPr="00C14D51">
        <w:rPr>
          <w:b/>
          <w:sz w:val="21"/>
          <w:szCs w:val="21"/>
        </w:rPr>
        <w:t>Закарчевский</w:t>
      </w:r>
      <w:proofErr w:type="spellEnd"/>
      <w:r w:rsidRPr="00C14D51">
        <w:rPr>
          <w:b/>
          <w:sz w:val="21"/>
          <w:szCs w:val="21"/>
        </w:rPr>
        <w:t xml:space="preserve"> О. </w:t>
      </w:r>
      <w:r w:rsidRPr="00C14D51">
        <w:rPr>
          <w:sz w:val="21"/>
          <w:szCs w:val="21"/>
        </w:rPr>
        <w:t>Методика оценки инвестиций</w:t>
      </w:r>
      <w:r w:rsidR="00E308CF" w:rsidRPr="00C14D51">
        <w:rPr>
          <w:sz w:val="21"/>
          <w:szCs w:val="21"/>
        </w:rPr>
        <w:t xml:space="preserve"> </w:t>
      </w:r>
      <w:r w:rsidRPr="00C14D51">
        <w:rPr>
          <w:sz w:val="21"/>
          <w:szCs w:val="21"/>
        </w:rPr>
        <w:t>в технико-технологическую модернизацию сельскохозяйственного</w:t>
      </w:r>
      <w:r w:rsidR="00E308CF" w:rsidRPr="00C14D51">
        <w:rPr>
          <w:sz w:val="21"/>
          <w:szCs w:val="21"/>
        </w:rPr>
        <w:t xml:space="preserve"> </w:t>
      </w:r>
      <w:r w:rsidRPr="00C14D51">
        <w:rPr>
          <w:sz w:val="21"/>
          <w:szCs w:val="21"/>
        </w:rPr>
        <w:t>производства doi:10.33305/193-47</w:t>
      </w:r>
      <w:r w:rsidRPr="00C14D51">
        <w:rPr>
          <w:sz w:val="21"/>
          <w:szCs w:val="21"/>
        </w:rPr>
        <w:tab/>
      </w:r>
      <w:r w:rsidR="00B730B3" w:rsidRPr="00C14D51">
        <w:rPr>
          <w:sz w:val="21"/>
          <w:szCs w:val="21"/>
        </w:rPr>
        <w:t>…..</w:t>
      </w:r>
      <w:r w:rsidRPr="00C14D51">
        <w:rPr>
          <w:sz w:val="21"/>
          <w:szCs w:val="21"/>
        </w:rPr>
        <w:t>№3</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Оборин М. </w:t>
      </w:r>
      <w:r w:rsidRPr="00C14D51">
        <w:rPr>
          <w:sz w:val="21"/>
          <w:szCs w:val="21"/>
        </w:rPr>
        <w:t xml:space="preserve">Развитие исследовательского потенциала </w:t>
      </w:r>
      <w:proofErr w:type="spellStart"/>
      <w:r w:rsidRPr="00C14D51">
        <w:rPr>
          <w:sz w:val="21"/>
          <w:szCs w:val="21"/>
        </w:rPr>
        <w:t>агробизнеса</w:t>
      </w:r>
      <w:proofErr w:type="spellEnd"/>
      <w:r w:rsidRPr="00C14D51">
        <w:rPr>
          <w:sz w:val="21"/>
          <w:szCs w:val="21"/>
        </w:rPr>
        <w:t xml:space="preserve"> в России doi:10.33305/196-24</w:t>
      </w:r>
      <w:r w:rsidR="00B730B3" w:rsidRPr="00C14D51">
        <w:rPr>
          <w:sz w:val="21"/>
          <w:szCs w:val="21"/>
        </w:rPr>
        <w:t xml:space="preserve"> </w:t>
      </w:r>
      <w:r w:rsidR="00BB68E6" w:rsidRPr="00C14D51">
        <w:rPr>
          <w:sz w:val="21"/>
          <w:szCs w:val="21"/>
        </w:rPr>
        <w:tab/>
      </w:r>
      <w:r w:rsidR="00B730B3" w:rsidRPr="00C14D51">
        <w:rPr>
          <w:sz w:val="21"/>
          <w:szCs w:val="21"/>
        </w:rPr>
        <w:t>.</w:t>
      </w:r>
      <w:r w:rsidRPr="00C14D51">
        <w:rPr>
          <w:sz w:val="21"/>
          <w:szCs w:val="21"/>
        </w:rPr>
        <w:t>№6</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Рахаев Х., </w:t>
      </w:r>
      <w:proofErr w:type="spellStart"/>
      <w:r w:rsidRPr="00C14D51">
        <w:rPr>
          <w:b/>
          <w:sz w:val="21"/>
          <w:szCs w:val="21"/>
        </w:rPr>
        <w:t>Кушхова</w:t>
      </w:r>
      <w:proofErr w:type="spellEnd"/>
      <w:r w:rsidRPr="00C14D51">
        <w:rPr>
          <w:b/>
          <w:sz w:val="21"/>
          <w:szCs w:val="21"/>
        </w:rPr>
        <w:t xml:space="preserve"> Б. </w:t>
      </w:r>
      <w:r w:rsidRPr="00C14D51">
        <w:rPr>
          <w:sz w:val="21"/>
          <w:szCs w:val="21"/>
        </w:rPr>
        <w:t xml:space="preserve">Повышение эффективности использования </w:t>
      </w:r>
      <w:proofErr w:type="gramStart"/>
      <w:r w:rsidR="00BB68E6" w:rsidRPr="00C14D51">
        <w:rPr>
          <w:sz w:val="21"/>
          <w:szCs w:val="21"/>
        </w:rPr>
        <w:t>о</w:t>
      </w:r>
      <w:r w:rsidRPr="00C14D51">
        <w:rPr>
          <w:sz w:val="21"/>
          <w:szCs w:val="21"/>
        </w:rPr>
        <w:t>сновных</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sz w:val="21"/>
          <w:szCs w:val="21"/>
        </w:rPr>
        <w:t>фондов в сельском</w:t>
      </w:r>
      <w:r w:rsidR="00BB68E6" w:rsidRPr="00C14D51">
        <w:rPr>
          <w:sz w:val="21"/>
          <w:szCs w:val="21"/>
        </w:rPr>
        <w:t xml:space="preserve"> </w:t>
      </w:r>
      <w:r w:rsidRPr="00C14D51">
        <w:rPr>
          <w:sz w:val="21"/>
          <w:szCs w:val="21"/>
        </w:rPr>
        <w:t xml:space="preserve">хозяйстве </w:t>
      </w:r>
      <w:proofErr w:type="spellStart"/>
      <w:r w:rsidRPr="00C14D51">
        <w:rPr>
          <w:sz w:val="21"/>
          <w:szCs w:val="21"/>
        </w:rPr>
        <w:t>Северо-Кавказского</w:t>
      </w:r>
      <w:proofErr w:type="spellEnd"/>
      <w:r w:rsidRPr="00C14D51">
        <w:rPr>
          <w:sz w:val="21"/>
          <w:szCs w:val="21"/>
        </w:rPr>
        <w:t xml:space="preserve"> федерального округа doi:10.33305/194-29</w:t>
      </w:r>
      <w:r w:rsidRPr="00C14D51">
        <w:rPr>
          <w:sz w:val="21"/>
          <w:szCs w:val="21"/>
        </w:rPr>
        <w:tab/>
      </w:r>
      <w:r w:rsidR="00B730B3" w:rsidRPr="00C14D51">
        <w:rPr>
          <w:sz w:val="21"/>
          <w:szCs w:val="21"/>
        </w:rPr>
        <w:t xml:space="preserve"> </w:t>
      </w:r>
      <w:r w:rsidRPr="00C14D51">
        <w:rPr>
          <w:sz w:val="21"/>
          <w:szCs w:val="21"/>
        </w:rPr>
        <w:t>№4</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Сёмин А., Скворцов Е., Скворцова Е. </w:t>
      </w:r>
      <w:r w:rsidRPr="00C14D51">
        <w:rPr>
          <w:sz w:val="21"/>
          <w:szCs w:val="21"/>
        </w:rPr>
        <w:t>Территориальные</w:t>
      </w:r>
      <w:r w:rsidR="00E308CF" w:rsidRPr="00C14D51">
        <w:rPr>
          <w:sz w:val="21"/>
          <w:szCs w:val="21"/>
        </w:rPr>
        <w:t xml:space="preserve"> </w:t>
      </w:r>
      <w:r w:rsidRPr="00C14D51">
        <w:rPr>
          <w:sz w:val="21"/>
          <w:szCs w:val="21"/>
        </w:rPr>
        <w:t>аспекты роботизации сельского хозяйства doi:10.33305/193-35</w:t>
      </w:r>
      <w:r w:rsidRPr="00C14D51">
        <w:rPr>
          <w:sz w:val="21"/>
          <w:szCs w:val="21"/>
        </w:rPr>
        <w:tab/>
      </w:r>
      <w:r w:rsidR="00B730B3" w:rsidRPr="00C14D51">
        <w:rPr>
          <w:sz w:val="21"/>
          <w:szCs w:val="21"/>
        </w:rPr>
        <w:t xml:space="preserve">………………………………   </w:t>
      </w:r>
      <w:r w:rsidRPr="00C14D51">
        <w:rPr>
          <w:sz w:val="21"/>
          <w:szCs w:val="21"/>
        </w:rPr>
        <w:t>№3</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Семяшкин Г., Семяшкин Е. </w:t>
      </w:r>
      <w:r w:rsidRPr="00C14D51">
        <w:rPr>
          <w:sz w:val="21"/>
          <w:szCs w:val="21"/>
        </w:rPr>
        <w:t>Северные надбавки как часть межбюджетных</w:t>
      </w:r>
      <w:r w:rsidR="00E308CF" w:rsidRPr="00C14D51">
        <w:rPr>
          <w:sz w:val="21"/>
          <w:szCs w:val="21"/>
        </w:rPr>
        <w:t xml:space="preserve"> </w:t>
      </w:r>
      <w:r w:rsidRPr="00C14D51">
        <w:rPr>
          <w:sz w:val="21"/>
          <w:szCs w:val="21"/>
        </w:rPr>
        <w:t>о</w:t>
      </w:r>
      <w:r w:rsidRPr="00C14D51">
        <w:rPr>
          <w:sz w:val="21"/>
          <w:szCs w:val="21"/>
        </w:rPr>
        <w:t>т</w:t>
      </w:r>
      <w:r w:rsidRPr="00C14D51">
        <w:rPr>
          <w:sz w:val="21"/>
          <w:szCs w:val="21"/>
        </w:rPr>
        <w:t xml:space="preserve">ношений и их </w:t>
      </w:r>
      <w:r w:rsidR="00BB68E6" w:rsidRPr="00C14D51">
        <w:rPr>
          <w:sz w:val="21"/>
          <w:szCs w:val="21"/>
        </w:rPr>
        <w:t>в</w:t>
      </w:r>
      <w:r w:rsidRPr="00C14D51">
        <w:rPr>
          <w:sz w:val="21"/>
          <w:szCs w:val="21"/>
        </w:rPr>
        <w:t>лияние</w:t>
      </w:r>
      <w:r w:rsidR="00696DE8" w:rsidRPr="00C14D51">
        <w:rPr>
          <w:sz w:val="21"/>
          <w:szCs w:val="21"/>
        </w:rPr>
        <w:t xml:space="preserve"> </w:t>
      </w:r>
      <w:r w:rsidRPr="00C14D51">
        <w:rPr>
          <w:sz w:val="21"/>
          <w:szCs w:val="21"/>
        </w:rPr>
        <w:t>на экономику предприятия doi:10.33305/192-46</w:t>
      </w:r>
      <w:r w:rsidRPr="00C14D51">
        <w:rPr>
          <w:sz w:val="21"/>
          <w:szCs w:val="21"/>
        </w:rPr>
        <w:tab/>
      </w:r>
      <w:r w:rsidR="00B730B3" w:rsidRPr="00C14D51">
        <w:rPr>
          <w:sz w:val="21"/>
          <w:szCs w:val="21"/>
        </w:rPr>
        <w:t xml:space="preserve">  </w:t>
      </w:r>
      <w:r w:rsidRPr="00C14D51">
        <w:rPr>
          <w:sz w:val="21"/>
          <w:szCs w:val="21"/>
        </w:rPr>
        <w:t>№2</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Сиптиц</w:t>
      </w:r>
      <w:proofErr w:type="spellEnd"/>
      <w:r w:rsidRPr="00C14D51">
        <w:rPr>
          <w:b/>
          <w:sz w:val="21"/>
          <w:szCs w:val="21"/>
        </w:rPr>
        <w:t xml:space="preserve"> С., Романенко И., Евдокимова Н. </w:t>
      </w:r>
      <w:r w:rsidRPr="00C14D51">
        <w:rPr>
          <w:sz w:val="21"/>
          <w:szCs w:val="21"/>
        </w:rPr>
        <w:t>Моделирование влияния</w:t>
      </w:r>
      <w:r w:rsidR="00E308CF" w:rsidRPr="00C14D51">
        <w:rPr>
          <w:sz w:val="21"/>
          <w:szCs w:val="21"/>
        </w:rPr>
        <w:t xml:space="preserve"> </w:t>
      </w:r>
      <w:r w:rsidRPr="00C14D51">
        <w:rPr>
          <w:sz w:val="21"/>
          <w:szCs w:val="21"/>
        </w:rPr>
        <w:t>климатич</w:t>
      </w:r>
      <w:r w:rsidRPr="00C14D51">
        <w:rPr>
          <w:sz w:val="21"/>
          <w:szCs w:val="21"/>
        </w:rPr>
        <w:t>е</w:t>
      </w:r>
      <w:r w:rsidRPr="00C14D51">
        <w:rPr>
          <w:sz w:val="21"/>
          <w:szCs w:val="21"/>
        </w:rPr>
        <w:t xml:space="preserve">ских изменений </w:t>
      </w:r>
      <w:r w:rsidR="00BB68E6" w:rsidRPr="00C14D51">
        <w:rPr>
          <w:sz w:val="21"/>
          <w:szCs w:val="21"/>
        </w:rPr>
        <w:t>н</w:t>
      </w:r>
      <w:r w:rsidRPr="00C14D51">
        <w:rPr>
          <w:sz w:val="21"/>
          <w:szCs w:val="21"/>
        </w:rPr>
        <w:t>а</w:t>
      </w:r>
      <w:r w:rsidR="00B730B3" w:rsidRPr="00C14D51">
        <w:rPr>
          <w:sz w:val="21"/>
          <w:szCs w:val="21"/>
        </w:rPr>
        <w:t xml:space="preserve"> </w:t>
      </w:r>
      <w:r w:rsidRPr="00C14D51">
        <w:rPr>
          <w:sz w:val="21"/>
          <w:szCs w:val="21"/>
        </w:rPr>
        <w:t>сельское хозяйство России doi:10.33305/194-20</w:t>
      </w:r>
      <w:r w:rsidRPr="00C14D51">
        <w:rPr>
          <w:sz w:val="21"/>
          <w:szCs w:val="21"/>
        </w:rPr>
        <w:tab/>
        <w:t>№4</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Трухачёв</w:t>
      </w:r>
      <w:proofErr w:type="spellEnd"/>
      <w:r w:rsidRPr="00C14D51">
        <w:rPr>
          <w:b/>
          <w:sz w:val="21"/>
          <w:szCs w:val="21"/>
        </w:rPr>
        <w:t xml:space="preserve"> В., </w:t>
      </w:r>
      <w:proofErr w:type="spellStart"/>
      <w:r w:rsidRPr="00C14D51">
        <w:rPr>
          <w:b/>
          <w:sz w:val="21"/>
          <w:szCs w:val="21"/>
        </w:rPr>
        <w:t>Бинатов</w:t>
      </w:r>
      <w:proofErr w:type="spellEnd"/>
      <w:r w:rsidRPr="00C14D51">
        <w:rPr>
          <w:b/>
          <w:sz w:val="21"/>
          <w:szCs w:val="21"/>
        </w:rPr>
        <w:t xml:space="preserve"> Ю., Герасимов А. </w:t>
      </w:r>
      <w:r w:rsidRPr="00C14D51">
        <w:rPr>
          <w:sz w:val="21"/>
          <w:szCs w:val="21"/>
        </w:rPr>
        <w:t>Управление ценовым механизмом</w:t>
      </w:r>
      <w:r w:rsidR="00E308CF" w:rsidRPr="00C14D51">
        <w:rPr>
          <w:sz w:val="21"/>
          <w:szCs w:val="21"/>
        </w:rPr>
        <w:t xml:space="preserve"> </w:t>
      </w:r>
      <w:r w:rsidRPr="00C14D51">
        <w:rPr>
          <w:sz w:val="21"/>
          <w:szCs w:val="21"/>
        </w:rPr>
        <w:t>в агропромышленном</w:t>
      </w:r>
      <w:r w:rsidR="00BB68E6" w:rsidRPr="00C14D51">
        <w:rPr>
          <w:sz w:val="21"/>
          <w:szCs w:val="21"/>
        </w:rPr>
        <w:t xml:space="preserve"> </w:t>
      </w:r>
      <w:r w:rsidRPr="00C14D51">
        <w:rPr>
          <w:sz w:val="21"/>
          <w:szCs w:val="21"/>
        </w:rPr>
        <w:t>комплексе doi:10.33305/1910-23</w:t>
      </w:r>
      <w:r w:rsidR="00B730B3" w:rsidRPr="00C14D51">
        <w:rPr>
          <w:sz w:val="21"/>
          <w:szCs w:val="21"/>
        </w:rPr>
        <w:t>…………………………</w:t>
      </w:r>
      <w:r w:rsidRPr="00C14D51">
        <w:rPr>
          <w:sz w:val="21"/>
          <w:szCs w:val="21"/>
        </w:rPr>
        <w:t>№10</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lastRenderedPageBreak/>
        <w:t>Тульчеев</w:t>
      </w:r>
      <w:proofErr w:type="spellEnd"/>
      <w:r w:rsidRPr="00C14D51">
        <w:rPr>
          <w:b/>
          <w:sz w:val="21"/>
          <w:szCs w:val="21"/>
        </w:rPr>
        <w:t xml:space="preserve"> В., </w:t>
      </w:r>
      <w:proofErr w:type="spellStart"/>
      <w:r w:rsidRPr="00C14D51">
        <w:rPr>
          <w:b/>
          <w:sz w:val="21"/>
          <w:szCs w:val="21"/>
        </w:rPr>
        <w:t>Жевора</w:t>
      </w:r>
      <w:proofErr w:type="spellEnd"/>
      <w:r w:rsidRPr="00C14D51">
        <w:rPr>
          <w:b/>
          <w:sz w:val="21"/>
          <w:szCs w:val="21"/>
        </w:rPr>
        <w:t xml:space="preserve"> С., Борисов М., Лукин Н. </w:t>
      </w:r>
      <w:r w:rsidRPr="00C14D51">
        <w:rPr>
          <w:sz w:val="21"/>
          <w:szCs w:val="21"/>
        </w:rPr>
        <w:t xml:space="preserve">Стратегия </w:t>
      </w:r>
      <w:proofErr w:type="spellStart"/>
      <w:proofErr w:type="gramStart"/>
      <w:r w:rsidRPr="00C14D51">
        <w:rPr>
          <w:sz w:val="21"/>
          <w:szCs w:val="21"/>
        </w:rPr>
        <w:t>социально-экономи</w:t>
      </w:r>
      <w:r w:rsidR="00BB68E6" w:rsidRPr="00C14D51">
        <w:rPr>
          <w:sz w:val="21"/>
          <w:szCs w:val="21"/>
        </w:rPr>
        <w:t>-</w:t>
      </w:r>
      <w:r w:rsidRPr="00C14D51">
        <w:rPr>
          <w:sz w:val="21"/>
          <w:szCs w:val="21"/>
        </w:rPr>
        <w:t>ческого</w:t>
      </w:r>
      <w:proofErr w:type="spellEnd"/>
      <w:proofErr w:type="gramEnd"/>
      <w:r w:rsidR="00E308CF" w:rsidRPr="00C14D51">
        <w:rPr>
          <w:sz w:val="21"/>
          <w:szCs w:val="21"/>
        </w:rPr>
        <w:t xml:space="preserve"> </w:t>
      </w:r>
      <w:r w:rsidRPr="00C14D51">
        <w:rPr>
          <w:sz w:val="21"/>
          <w:szCs w:val="21"/>
        </w:rPr>
        <w:t>и экологического развития Московской агломерации в ХХI веке</w:t>
      </w:r>
      <w:r w:rsidR="00B26185">
        <w:rPr>
          <w:sz w:val="21"/>
          <w:szCs w:val="21"/>
        </w:rPr>
        <w:t xml:space="preserve"> </w:t>
      </w:r>
      <w:r w:rsidR="00B26185" w:rsidRPr="00C14D51">
        <w:rPr>
          <w:sz w:val="21"/>
          <w:szCs w:val="21"/>
        </w:rPr>
        <w:t>doi:10.33305/191</w:t>
      </w:r>
      <w:r w:rsidR="00B26185">
        <w:rPr>
          <w:sz w:val="21"/>
          <w:szCs w:val="21"/>
        </w:rPr>
        <w:t>2</w:t>
      </w:r>
      <w:r w:rsidR="00B26185" w:rsidRPr="00C14D51">
        <w:rPr>
          <w:sz w:val="21"/>
          <w:szCs w:val="21"/>
        </w:rPr>
        <w:t>-</w:t>
      </w:r>
      <w:r w:rsidR="00B26185">
        <w:rPr>
          <w:sz w:val="21"/>
          <w:szCs w:val="21"/>
        </w:rPr>
        <w:t>15</w:t>
      </w:r>
      <w:r w:rsidRPr="00C14D51">
        <w:rPr>
          <w:sz w:val="21"/>
          <w:szCs w:val="21"/>
        </w:rPr>
        <w:tab/>
        <w:t>№12</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Тю</w:t>
      </w:r>
      <w:proofErr w:type="spellEnd"/>
      <w:r w:rsidRPr="00C14D51">
        <w:rPr>
          <w:b/>
          <w:sz w:val="21"/>
          <w:szCs w:val="21"/>
        </w:rPr>
        <w:t xml:space="preserve"> Л. </w:t>
      </w:r>
      <w:r w:rsidRPr="00C14D51">
        <w:rPr>
          <w:sz w:val="21"/>
          <w:szCs w:val="21"/>
        </w:rPr>
        <w:t>Совершенствование государственной поддержки инвестиций</w:t>
      </w:r>
      <w:r w:rsidR="00E308CF" w:rsidRPr="00C14D51">
        <w:rPr>
          <w:sz w:val="21"/>
          <w:szCs w:val="21"/>
        </w:rPr>
        <w:t xml:space="preserve"> </w:t>
      </w:r>
      <w:r w:rsidRPr="00C14D51">
        <w:rPr>
          <w:sz w:val="21"/>
          <w:szCs w:val="21"/>
        </w:rPr>
        <w:t>в сельское хозяйство doi:10.33305/1911-23</w:t>
      </w:r>
      <w:r w:rsidRPr="00C14D51">
        <w:rPr>
          <w:sz w:val="21"/>
          <w:szCs w:val="21"/>
        </w:rPr>
        <w:tab/>
        <w:t>№11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Уколова</w:t>
      </w:r>
      <w:proofErr w:type="spellEnd"/>
      <w:r w:rsidRPr="00C14D51">
        <w:rPr>
          <w:b/>
          <w:sz w:val="21"/>
          <w:szCs w:val="21"/>
        </w:rPr>
        <w:t xml:space="preserve"> Н., Монахов С., </w:t>
      </w:r>
      <w:proofErr w:type="spellStart"/>
      <w:r w:rsidRPr="00C14D51">
        <w:rPr>
          <w:b/>
          <w:sz w:val="21"/>
          <w:szCs w:val="21"/>
        </w:rPr>
        <w:t>Шиханова</w:t>
      </w:r>
      <w:proofErr w:type="spellEnd"/>
      <w:r w:rsidRPr="00C14D51">
        <w:rPr>
          <w:b/>
          <w:sz w:val="21"/>
          <w:szCs w:val="21"/>
        </w:rPr>
        <w:t xml:space="preserve"> Ю. </w:t>
      </w:r>
      <w:r w:rsidRPr="00C14D51">
        <w:rPr>
          <w:sz w:val="21"/>
          <w:szCs w:val="21"/>
        </w:rPr>
        <w:t>Государственно-частное партнерство в современном</w:t>
      </w:r>
      <w:r w:rsidR="006B2FB2" w:rsidRPr="00C14D51">
        <w:rPr>
          <w:sz w:val="21"/>
          <w:szCs w:val="21"/>
        </w:rPr>
        <w:t xml:space="preserve"> </w:t>
      </w:r>
      <w:r w:rsidRPr="00C14D51">
        <w:rPr>
          <w:sz w:val="21"/>
          <w:szCs w:val="21"/>
        </w:rPr>
        <w:t>сельском хозяйстве России: экономические аспекты развития doi:10.33305/194-14</w:t>
      </w:r>
      <w:r w:rsidRPr="00C14D51">
        <w:rPr>
          <w:sz w:val="21"/>
          <w:szCs w:val="21"/>
        </w:rPr>
        <w:tab/>
        <w:t>№4</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Хоружий</w:t>
      </w:r>
      <w:proofErr w:type="spellEnd"/>
      <w:r w:rsidRPr="00C14D51">
        <w:rPr>
          <w:b/>
          <w:sz w:val="21"/>
          <w:szCs w:val="21"/>
        </w:rPr>
        <w:t xml:space="preserve"> Л., </w:t>
      </w:r>
      <w:proofErr w:type="spellStart"/>
      <w:r w:rsidRPr="00C14D51">
        <w:rPr>
          <w:b/>
          <w:sz w:val="21"/>
          <w:szCs w:val="21"/>
        </w:rPr>
        <w:t>Гупалова</w:t>
      </w:r>
      <w:proofErr w:type="spellEnd"/>
      <w:r w:rsidRPr="00C14D51">
        <w:rPr>
          <w:b/>
          <w:sz w:val="21"/>
          <w:szCs w:val="21"/>
        </w:rPr>
        <w:t xml:space="preserve"> Т., Катков Ю. </w:t>
      </w:r>
      <w:r w:rsidRPr="00C14D51">
        <w:rPr>
          <w:sz w:val="21"/>
          <w:szCs w:val="21"/>
        </w:rPr>
        <w:t>Методологические подходы к формир</w:t>
      </w:r>
      <w:r w:rsidRPr="00C14D51">
        <w:rPr>
          <w:sz w:val="21"/>
          <w:szCs w:val="21"/>
        </w:rPr>
        <w:t>о</w:t>
      </w:r>
      <w:r w:rsidRPr="00C14D51">
        <w:rPr>
          <w:sz w:val="21"/>
          <w:szCs w:val="21"/>
        </w:rPr>
        <w:t>ванию</w:t>
      </w:r>
      <w:r w:rsidR="00E308CF" w:rsidRPr="00C14D51">
        <w:rPr>
          <w:sz w:val="21"/>
          <w:szCs w:val="21"/>
        </w:rPr>
        <w:t xml:space="preserve"> </w:t>
      </w:r>
      <w:r w:rsidRPr="00C14D51">
        <w:rPr>
          <w:sz w:val="21"/>
          <w:szCs w:val="21"/>
        </w:rPr>
        <w:t xml:space="preserve">интегрированной отчетности организаций </w:t>
      </w:r>
      <w:proofErr w:type="spellStart"/>
      <w:r w:rsidRPr="00C14D51">
        <w:rPr>
          <w:sz w:val="21"/>
          <w:szCs w:val="21"/>
        </w:rPr>
        <w:t>агросферы</w:t>
      </w:r>
      <w:proofErr w:type="spellEnd"/>
      <w:r w:rsidRPr="00C14D51">
        <w:rPr>
          <w:sz w:val="21"/>
          <w:szCs w:val="21"/>
        </w:rPr>
        <w:t xml:space="preserve"> в рамках концепции</w:t>
      </w:r>
      <w:r w:rsidR="00E308CF" w:rsidRPr="00C14D51">
        <w:rPr>
          <w:sz w:val="21"/>
          <w:szCs w:val="21"/>
        </w:rPr>
        <w:t xml:space="preserve"> </w:t>
      </w:r>
      <w:r w:rsidRPr="00C14D51">
        <w:rPr>
          <w:sz w:val="21"/>
          <w:szCs w:val="21"/>
        </w:rPr>
        <w:t>цикличного времени doi:10.33305/197-32</w:t>
      </w:r>
      <w:r w:rsidRPr="00C14D51">
        <w:rPr>
          <w:sz w:val="21"/>
          <w:szCs w:val="21"/>
        </w:rPr>
        <w:tab/>
        <w:t>№7</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Щетинина И., </w:t>
      </w:r>
      <w:proofErr w:type="spellStart"/>
      <w:r w:rsidRPr="00C14D51">
        <w:rPr>
          <w:b/>
          <w:sz w:val="21"/>
          <w:szCs w:val="21"/>
        </w:rPr>
        <w:t>Стенкина</w:t>
      </w:r>
      <w:proofErr w:type="spellEnd"/>
      <w:r w:rsidRPr="00C14D51">
        <w:rPr>
          <w:b/>
          <w:sz w:val="21"/>
          <w:szCs w:val="21"/>
        </w:rPr>
        <w:t xml:space="preserve"> М. </w:t>
      </w:r>
      <w:r w:rsidRPr="00C14D51">
        <w:rPr>
          <w:sz w:val="21"/>
          <w:szCs w:val="21"/>
        </w:rPr>
        <w:t>Когнитивный подход к формированию</w:t>
      </w:r>
      <w:r w:rsidR="00E308CF" w:rsidRPr="00C14D51">
        <w:rPr>
          <w:sz w:val="21"/>
          <w:szCs w:val="21"/>
        </w:rPr>
        <w:t xml:space="preserve"> </w:t>
      </w:r>
      <w:r w:rsidRPr="00C14D51">
        <w:rPr>
          <w:sz w:val="21"/>
          <w:szCs w:val="21"/>
        </w:rPr>
        <w:t>системы отношений в</w:t>
      </w:r>
      <w:r w:rsidR="00BB68E6" w:rsidRPr="00C14D51">
        <w:rPr>
          <w:sz w:val="21"/>
          <w:szCs w:val="21"/>
        </w:rPr>
        <w:t xml:space="preserve"> </w:t>
      </w:r>
      <w:r w:rsidRPr="00C14D51">
        <w:rPr>
          <w:sz w:val="21"/>
          <w:szCs w:val="21"/>
        </w:rPr>
        <w:t xml:space="preserve"> АПК doi:10.33305/199-25</w:t>
      </w:r>
      <w:r w:rsidRPr="00C14D51">
        <w:rPr>
          <w:sz w:val="21"/>
          <w:szCs w:val="21"/>
        </w:rPr>
        <w:tab/>
        <w:t>№9</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АГРОПРОМЫШЛЕННЫЙ РЫНОК</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Акупиян</w:t>
      </w:r>
      <w:proofErr w:type="spellEnd"/>
      <w:r w:rsidRPr="00C14D51">
        <w:rPr>
          <w:b/>
          <w:sz w:val="21"/>
          <w:szCs w:val="21"/>
        </w:rPr>
        <w:t xml:space="preserve"> О., </w:t>
      </w:r>
      <w:proofErr w:type="spellStart"/>
      <w:r w:rsidRPr="00C14D51">
        <w:rPr>
          <w:b/>
          <w:sz w:val="21"/>
          <w:szCs w:val="21"/>
        </w:rPr>
        <w:t>Човган</w:t>
      </w:r>
      <w:proofErr w:type="spellEnd"/>
      <w:r w:rsidRPr="00C14D51">
        <w:rPr>
          <w:b/>
          <w:sz w:val="21"/>
          <w:szCs w:val="21"/>
        </w:rPr>
        <w:t xml:space="preserve"> Н. </w:t>
      </w:r>
      <w:r w:rsidRPr="00C14D51">
        <w:rPr>
          <w:sz w:val="21"/>
          <w:szCs w:val="21"/>
        </w:rPr>
        <w:t>Механизм повышения конкурентоспособности</w:t>
      </w:r>
      <w:r w:rsidR="00E308CF" w:rsidRPr="00C14D51">
        <w:rPr>
          <w:sz w:val="21"/>
          <w:szCs w:val="21"/>
        </w:rPr>
        <w:t xml:space="preserve"> </w:t>
      </w:r>
      <w:r w:rsidRPr="00C14D51">
        <w:rPr>
          <w:sz w:val="21"/>
          <w:szCs w:val="21"/>
        </w:rPr>
        <w:t>росси</w:t>
      </w:r>
      <w:r w:rsidRPr="00C14D51">
        <w:rPr>
          <w:sz w:val="21"/>
          <w:szCs w:val="21"/>
        </w:rPr>
        <w:t>й</w:t>
      </w:r>
      <w:r w:rsidRPr="00C14D51">
        <w:rPr>
          <w:sz w:val="21"/>
          <w:szCs w:val="21"/>
        </w:rPr>
        <w:t>ского зерна на внутреннем и внешнем рынках doi:10.33305/194-64</w:t>
      </w:r>
      <w:r w:rsidRPr="00C14D51">
        <w:rPr>
          <w:sz w:val="21"/>
          <w:szCs w:val="21"/>
        </w:rPr>
        <w:tab/>
      </w:r>
      <w:r w:rsidR="00E308CF" w:rsidRPr="00C14D51">
        <w:rPr>
          <w:sz w:val="21"/>
          <w:szCs w:val="21"/>
        </w:rPr>
        <w:t>…</w:t>
      </w:r>
      <w:r w:rsidRPr="00C14D51">
        <w:rPr>
          <w:sz w:val="21"/>
          <w:szCs w:val="21"/>
        </w:rPr>
        <w:t>№4</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Афанасьев Е., Быков А., Головатюк С. </w:t>
      </w:r>
      <w:r w:rsidRPr="00C14D51">
        <w:rPr>
          <w:sz w:val="21"/>
          <w:szCs w:val="21"/>
        </w:rPr>
        <w:t>Концептуальные основы</w:t>
      </w:r>
      <w:r w:rsidR="00E308CF" w:rsidRPr="00C14D51">
        <w:rPr>
          <w:sz w:val="21"/>
          <w:szCs w:val="21"/>
        </w:rPr>
        <w:t xml:space="preserve"> </w:t>
      </w:r>
      <w:r w:rsidRPr="00C14D51">
        <w:rPr>
          <w:sz w:val="21"/>
          <w:szCs w:val="21"/>
        </w:rPr>
        <w:t xml:space="preserve">развития </w:t>
      </w:r>
      <w:proofErr w:type="spellStart"/>
      <w:proofErr w:type="gramStart"/>
      <w:r w:rsidRPr="00C14D51">
        <w:rPr>
          <w:sz w:val="21"/>
          <w:szCs w:val="21"/>
        </w:rPr>
        <w:t>а</w:t>
      </w:r>
      <w:r w:rsidRPr="00C14D51">
        <w:rPr>
          <w:sz w:val="21"/>
          <w:szCs w:val="21"/>
        </w:rPr>
        <w:t>г</w:t>
      </w:r>
      <w:r w:rsidRPr="00C14D51">
        <w:rPr>
          <w:sz w:val="21"/>
          <w:szCs w:val="21"/>
        </w:rPr>
        <w:t>ропродовольствен</w:t>
      </w:r>
      <w:r w:rsidR="00B730B3" w:rsidRPr="00C14D51">
        <w:rPr>
          <w:sz w:val="21"/>
          <w:szCs w:val="21"/>
        </w:rPr>
        <w:t>-</w:t>
      </w:r>
      <w:r w:rsidRPr="00C14D51">
        <w:rPr>
          <w:sz w:val="21"/>
          <w:szCs w:val="21"/>
        </w:rPr>
        <w:t>ного</w:t>
      </w:r>
      <w:proofErr w:type="spellEnd"/>
      <w:proofErr w:type="gramEnd"/>
      <w:r w:rsidRPr="00C14D51">
        <w:rPr>
          <w:sz w:val="21"/>
          <w:szCs w:val="21"/>
        </w:rPr>
        <w:t xml:space="preserve"> рынка Сибири doi:10.33305/198-40</w:t>
      </w:r>
      <w:r w:rsidRPr="00C14D51">
        <w:rPr>
          <w:sz w:val="21"/>
          <w:szCs w:val="21"/>
        </w:rPr>
        <w:tab/>
      </w:r>
      <w:r w:rsidR="00E308CF" w:rsidRPr="00C14D51">
        <w:rPr>
          <w:sz w:val="21"/>
          <w:szCs w:val="21"/>
        </w:rPr>
        <w:t>………..</w:t>
      </w:r>
      <w:r w:rsidRPr="00C14D51">
        <w:rPr>
          <w:sz w:val="21"/>
          <w:szCs w:val="21"/>
        </w:rPr>
        <w:t>№8</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Афанасьев Е., Быков А., Головатюк С. </w:t>
      </w:r>
      <w:r w:rsidRPr="00C14D51">
        <w:rPr>
          <w:sz w:val="21"/>
          <w:szCs w:val="21"/>
        </w:rPr>
        <w:t xml:space="preserve">Развитие и функционирование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агропродовольственных</w:t>
      </w:r>
      <w:r w:rsidR="00BB68E6" w:rsidRPr="00C14D51">
        <w:rPr>
          <w:sz w:val="21"/>
          <w:szCs w:val="21"/>
        </w:rPr>
        <w:t xml:space="preserve"> </w:t>
      </w:r>
      <w:r w:rsidRPr="00C14D51">
        <w:rPr>
          <w:sz w:val="21"/>
          <w:szCs w:val="21"/>
        </w:rPr>
        <w:t>рынков: методологический и региональный аспекты doi:10.33305/195-40</w:t>
      </w:r>
      <w:r w:rsidRPr="00C14D51">
        <w:rPr>
          <w:sz w:val="21"/>
          <w:szCs w:val="21"/>
        </w:rPr>
        <w:tab/>
      </w:r>
      <w:r w:rsidR="00E308CF" w:rsidRPr="00C14D51">
        <w:rPr>
          <w:sz w:val="21"/>
          <w:szCs w:val="21"/>
        </w:rPr>
        <w:t>…….</w:t>
      </w:r>
      <w:r w:rsidRPr="00C14D51">
        <w:rPr>
          <w:sz w:val="21"/>
          <w:szCs w:val="21"/>
        </w:rPr>
        <w:t>№5</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Батов Г. </w:t>
      </w:r>
      <w:r w:rsidRPr="00C14D51">
        <w:rPr>
          <w:sz w:val="21"/>
          <w:szCs w:val="21"/>
        </w:rPr>
        <w:t>Перспективы развития молочного производства региона</w:t>
      </w:r>
      <w:r w:rsidR="00E308CF" w:rsidRPr="00C14D51">
        <w:rPr>
          <w:sz w:val="21"/>
          <w:szCs w:val="21"/>
        </w:rPr>
        <w:t xml:space="preserve"> </w:t>
      </w:r>
      <w:r w:rsidRPr="00C14D51">
        <w:rPr>
          <w:sz w:val="21"/>
          <w:szCs w:val="21"/>
        </w:rPr>
        <w:t>с использов</w:t>
      </w:r>
      <w:r w:rsidRPr="00C14D51">
        <w:rPr>
          <w:sz w:val="21"/>
          <w:szCs w:val="21"/>
        </w:rPr>
        <w:t>а</w:t>
      </w:r>
      <w:r w:rsidRPr="00C14D51">
        <w:rPr>
          <w:sz w:val="21"/>
          <w:szCs w:val="21"/>
        </w:rPr>
        <w:t>нием цифровых</w:t>
      </w:r>
      <w:r w:rsidR="00BB68E6" w:rsidRPr="00C14D51">
        <w:rPr>
          <w:sz w:val="21"/>
          <w:szCs w:val="21"/>
        </w:rPr>
        <w:t xml:space="preserve"> </w:t>
      </w:r>
      <w:r w:rsidRPr="00C14D51">
        <w:rPr>
          <w:sz w:val="21"/>
          <w:szCs w:val="21"/>
        </w:rPr>
        <w:t>технологий doi:10.33305/199-46</w:t>
      </w:r>
      <w:r w:rsidRPr="00C14D51">
        <w:rPr>
          <w:sz w:val="21"/>
          <w:szCs w:val="21"/>
        </w:rPr>
        <w:tab/>
      </w:r>
      <w:r w:rsidR="00696DE8" w:rsidRPr="00C14D51">
        <w:rPr>
          <w:sz w:val="21"/>
          <w:szCs w:val="21"/>
        </w:rPr>
        <w:t>.</w:t>
      </w:r>
      <w:r w:rsidRPr="00C14D51">
        <w:rPr>
          <w:sz w:val="21"/>
          <w:szCs w:val="21"/>
        </w:rPr>
        <w:t>№9</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Белова Т. </w:t>
      </w:r>
      <w:r w:rsidRPr="00C14D51">
        <w:rPr>
          <w:sz w:val="21"/>
          <w:szCs w:val="21"/>
        </w:rPr>
        <w:t>Ситуация на российском рынке фруктов в контексте</w:t>
      </w:r>
      <w:r w:rsidR="00E308CF" w:rsidRPr="00C14D51">
        <w:rPr>
          <w:sz w:val="21"/>
          <w:szCs w:val="21"/>
        </w:rPr>
        <w:t xml:space="preserve"> </w:t>
      </w:r>
      <w:proofErr w:type="spellStart"/>
      <w:r w:rsidRPr="00C14D51">
        <w:rPr>
          <w:sz w:val="21"/>
          <w:szCs w:val="21"/>
        </w:rPr>
        <w:t>импортозамещ</w:t>
      </w:r>
      <w:r w:rsidRPr="00C14D51">
        <w:rPr>
          <w:sz w:val="21"/>
          <w:szCs w:val="21"/>
        </w:rPr>
        <w:t>е</w:t>
      </w:r>
      <w:r w:rsidRPr="00C14D51">
        <w:rPr>
          <w:sz w:val="21"/>
          <w:szCs w:val="21"/>
        </w:rPr>
        <w:t>ния</w:t>
      </w:r>
      <w:proofErr w:type="spellEnd"/>
      <w:r w:rsidRPr="00C14D51">
        <w:rPr>
          <w:sz w:val="21"/>
          <w:szCs w:val="21"/>
        </w:rPr>
        <w:t xml:space="preserve"> doi:10.33305/197-62</w:t>
      </w:r>
      <w:r w:rsidRPr="00C14D51">
        <w:rPr>
          <w:sz w:val="21"/>
          <w:szCs w:val="21"/>
        </w:rPr>
        <w:tab/>
      </w:r>
      <w:r w:rsidR="00696DE8" w:rsidRPr="00C14D51">
        <w:rPr>
          <w:sz w:val="21"/>
          <w:szCs w:val="21"/>
        </w:rPr>
        <w:t>.</w:t>
      </w:r>
      <w:r w:rsidRPr="00C14D51">
        <w:rPr>
          <w:sz w:val="21"/>
          <w:szCs w:val="21"/>
        </w:rPr>
        <w:t>№7</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Боговиз</w:t>
      </w:r>
      <w:proofErr w:type="spellEnd"/>
      <w:r w:rsidRPr="00C14D51">
        <w:rPr>
          <w:b/>
          <w:sz w:val="21"/>
          <w:szCs w:val="21"/>
        </w:rPr>
        <w:t xml:space="preserve"> А. </w:t>
      </w:r>
      <w:r w:rsidRPr="00C14D51">
        <w:rPr>
          <w:sz w:val="21"/>
          <w:szCs w:val="21"/>
        </w:rPr>
        <w:t xml:space="preserve">Факторы и условия повышения эффективности </w:t>
      </w:r>
      <w:r w:rsidR="00E308CF" w:rsidRPr="00C14D51">
        <w:rPr>
          <w:sz w:val="21"/>
          <w:szCs w:val="21"/>
        </w:rPr>
        <w:t>о</w:t>
      </w:r>
      <w:r w:rsidRPr="00C14D51">
        <w:rPr>
          <w:sz w:val="21"/>
          <w:szCs w:val="21"/>
        </w:rPr>
        <w:t>леневодства doi:10.33305/1911-31</w:t>
      </w:r>
      <w:r w:rsidR="00E308CF" w:rsidRPr="00C14D51">
        <w:rPr>
          <w:sz w:val="21"/>
          <w:szCs w:val="21"/>
        </w:rPr>
        <w:t>..</w:t>
      </w:r>
      <w:r w:rsidR="006B2FB2" w:rsidRPr="00C14D51">
        <w:rPr>
          <w:sz w:val="21"/>
          <w:szCs w:val="21"/>
        </w:rPr>
        <w:t xml:space="preserve"> </w:t>
      </w:r>
      <w:r w:rsidR="006B2FB2" w:rsidRPr="00C14D51">
        <w:rPr>
          <w:sz w:val="21"/>
          <w:szCs w:val="21"/>
        </w:rPr>
        <w:tab/>
      </w:r>
      <w:r w:rsidRPr="00C14D51">
        <w:rPr>
          <w:sz w:val="21"/>
          <w:szCs w:val="21"/>
        </w:rPr>
        <w:t>№11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Боговиз</w:t>
      </w:r>
      <w:proofErr w:type="spellEnd"/>
      <w:r w:rsidRPr="00C14D51">
        <w:rPr>
          <w:b/>
          <w:sz w:val="21"/>
          <w:szCs w:val="21"/>
        </w:rPr>
        <w:t xml:space="preserve"> А., Рыкова Н., </w:t>
      </w:r>
      <w:proofErr w:type="spellStart"/>
      <w:r w:rsidRPr="00C14D51">
        <w:rPr>
          <w:b/>
          <w:sz w:val="21"/>
          <w:szCs w:val="21"/>
        </w:rPr>
        <w:t>Шкодинский</w:t>
      </w:r>
      <w:proofErr w:type="spellEnd"/>
      <w:r w:rsidRPr="00C14D51">
        <w:rPr>
          <w:b/>
          <w:sz w:val="21"/>
          <w:szCs w:val="21"/>
        </w:rPr>
        <w:t xml:space="preserve"> С. </w:t>
      </w:r>
      <w:r w:rsidRPr="00C14D51">
        <w:rPr>
          <w:sz w:val="21"/>
          <w:szCs w:val="21"/>
        </w:rPr>
        <w:t>Оценка эффективности мер</w:t>
      </w:r>
      <w:r w:rsidR="00696DE8" w:rsidRPr="00C14D51">
        <w:rPr>
          <w:sz w:val="21"/>
          <w:szCs w:val="21"/>
        </w:rPr>
        <w:t xml:space="preserve"> </w:t>
      </w:r>
      <w:r w:rsidRPr="00C14D51">
        <w:rPr>
          <w:sz w:val="21"/>
          <w:szCs w:val="21"/>
        </w:rPr>
        <w:t>государс</w:t>
      </w:r>
      <w:r w:rsidRPr="00C14D51">
        <w:rPr>
          <w:sz w:val="21"/>
          <w:szCs w:val="21"/>
        </w:rPr>
        <w:t>т</w:t>
      </w:r>
      <w:r w:rsidRPr="00C14D51">
        <w:rPr>
          <w:sz w:val="21"/>
          <w:szCs w:val="21"/>
        </w:rPr>
        <w:t>венной поддержки тепличных комплексов doi:10.33305/192-73</w:t>
      </w:r>
      <w:r w:rsidR="00BB68E6" w:rsidRPr="00C14D51">
        <w:rPr>
          <w:sz w:val="21"/>
          <w:szCs w:val="21"/>
        </w:rPr>
        <w:t xml:space="preserve"> </w:t>
      </w:r>
      <w:r w:rsidR="00696DE8" w:rsidRPr="00C14D51">
        <w:rPr>
          <w:sz w:val="21"/>
          <w:szCs w:val="21"/>
        </w:rPr>
        <w:t>………………..</w:t>
      </w:r>
      <w:r w:rsidRPr="00C14D51">
        <w:rPr>
          <w:sz w:val="21"/>
          <w:szCs w:val="21"/>
        </w:rPr>
        <w:t>№2</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Богомолова И., </w:t>
      </w:r>
      <w:proofErr w:type="spellStart"/>
      <w:r w:rsidRPr="00C14D51">
        <w:rPr>
          <w:b/>
          <w:sz w:val="21"/>
          <w:szCs w:val="21"/>
        </w:rPr>
        <w:t>Котарев</w:t>
      </w:r>
      <w:proofErr w:type="spellEnd"/>
      <w:r w:rsidRPr="00C14D51">
        <w:rPr>
          <w:b/>
          <w:sz w:val="21"/>
          <w:szCs w:val="21"/>
        </w:rPr>
        <w:t xml:space="preserve"> А., </w:t>
      </w:r>
      <w:proofErr w:type="spellStart"/>
      <w:r w:rsidRPr="00C14D51">
        <w:rPr>
          <w:b/>
          <w:sz w:val="21"/>
          <w:szCs w:val="21"/>
        </w:rPr>
        <w:t>Котарева</w:t>
      </w:r>
      <w:proofErr w:type="spellEnd"/>
      <w:r w:rsidRPr="00C14D51">
        <w:rPr>
          <w:b/>
          <w:sz w:val="21"/>
          <w:szCs w:val="21"/>
        </w:rPr>
        <w:t xml:space="preserve"> А. </w:t>
      </w:r>
      <w:r w:rsidRPr="00C14D51">
        <w:rPr>
          <w:sz w:val="21"/>
          <w:szCs w:val="21"/>
        </w:rPr>
        <w:t>Функционирование и развитие пер</w:t>
      </w:r>
      <w:r w:rsidRPr="00C14D51">
        <w:rPr>
          <w:sz w:val="21"/>
          <w:szCs w:val="21"/>
        </w:rPr>
        <w:t>е</w:t>
      </w:r>
      <w:r w:rsidRPr="00C14D51">
        <w:rPr>
          <w:sz w:val="21"/>
          <w:szCs w:val="21"/>
        </w:rPr>
        <w:t>рабатывающей</w:t>
      </w:r>
      <w:r w:rsidR="00BB68E6" w:rsidRPr="00C14D51">
        <w:rPr>
          <w:sz w:val="21"/>
          <w:szCs w:val="21"/>
        </w:rPr>
        <w:t xml:space="preserve"> </w:t>
      </w:r>
      <w:r w:rsidRPr="00C14D51">
        <w:rPr>
          <w:sz w:val="21"/>
          <w:szCs w:val="21"/>
        </w:rPr>
        <w:t xml:space="preserve">сферы </w:t>
      </w:r>
      <w:proofErr w:type="spellStart"/>
      <w:r w:rsidRPr="00C14D51">
        <w:rPr>
          <w:sz w:val="21"/>
          <w:szCs w:val="21"/>
        </w:rPr>
        <w:t>мясопродуктового</w:t>
      </w:r>
      <w:proofErr w:type="spellEnd"/>
      <w:r w:rsidRPr="00C14D51">
        <w:rPr>
          <w:sz w:val="21"/>
          <w:szCs w:val="21"/>
        </w:rPr>
        <w:t xml:space="preserve"> </w:t>
      </w:r>
      <w:proofErr w:type="spellStart"/>
      <w:r w:rsidRPr="00C14D51">
        <w:rPr>
          <w:sz w:val="21"/>
          <w:szCs w:val="21"/>
        </w:rPr>
        <w:t>подкомплекса</w:t>
      </w:r>
      <w:proofErr w:type="spellEnd"/>
      <w:r w:rsidRPr="00C14D51">
        <w:rPr>
          <w:sz w:val="21"/>
          <w:szCs w:val="21"/>
        </w:rPr>
        <w:t xml:space="preserve"> Российской Федерации doi:10.33305/191-44</w:t>
      </w:r>
      <w:r w:rsidRPr="00C14D51">
        <w:rPr>
          <w:sz w:val="21"/>
          <w:szCs w:val="21"/>
        </w:rPr>
        <w:tab/>
        <w:t>№1</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Бондаренко А., Качанова Л. </w:t>
      </w:r>
      <w:r w:rsidRPr="00C14D51">
        <w:rPr>
          <w:sz w:val="21"/>
          <w:szCs w:val="21"/>
        </w:rPr>
        <w:t xml:space="preserve">Эффективность </w:t>
      </w:r>
      <w:proofErr w:type="spellStart"/>
      <w:r w:rsidRPr="00C14D51">
        <w:rPr>
          <w:sz w:val="21"/>
          <w:szCs w:val="21"/>
        </w:rPr>
        <w:t>технологизации</w:t>
      </w:r>
      <w:proofErr w:type="spellEnd"/>
      <w:r w:rsidRPr="00C14D51">
        <w:rPr>
          <w:sz w:val="21"/>
          <w:szCs w:val="21"/>
        </w:rPr>
        <w:t xml:space="preserve"> процессов</w:t>
      </w:r>
      <w:r w:rsidR="00E308CF"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 xml:space="preserve">переработки </w:t>
      </w:r>
      <w:r w:rsidR="00B730B3" w:rsidRPr="00C14D51">
        <w:rPr>
          <w:sz w:val="21"/>
          <w:szCs w:val="21"/>
        </w:rPr>
        <w:t>о</w:t>
      </w:r>
      <w:r w:rsidRPr="00C14D51">
        <w:rPr>
          <w:sz w:val="21"/>
          <w:szCs w:val="21"/>
        </w:rPr>
        <w:t>рганических</w:t>
      </w:r>
      <w:r w:rsidR="00B730B3" w:rsidRPr="00C14D51">
        <w:rPr>
          <w:sz w:val="21"/>
          <w:szCs w:val="21"/>
        </w:rPr>
        <w:t xml:space="preserve"> </w:t>
      </w:r>
      <w:r w:rsidRPr="00C14D51">
        <w:rPr>
          <w:sz w:val="21"/>
          <w:szCs w:val="21"/>
        </w:rPr>
        <w:t>отходов животноводства doi:10.33305/197-54</w:t>
      </w:r>
      <w:r w:rsidRPr="00C14D51">
        <w:rPr>
          <w:sz w:val="21"/>
          <w:szCs w:val="21"/>
        </w:rPr>
        <w:tab/>
        <w:t>№7</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Брылев</w:t>
      </w:r>
      <w:proofErr w:type="spellEnd"/>
      <w:r w:rsidRPr="00C14D51">
        <w:rPr>
          <w:b/>
          <w:sz w:val="21"/>
          <w:szCs w:val="21"/>
        </w:rPr>
        <w:t xml:space="preserve"> А., </w:t>
      </w:r>
      <w:proofErr w:type="spellStart"/>
      <w:r w:rsidRPr="00C14D51">
        <w:rPr>
          <w:b/>
          <w:sz w:val="21"/>
          <w:szCs w:val="21"/>
        </w:rPr>
        <w:t>Турчаева</w:t>
      </w:r>
      <w:proofErr w:type="spellEnd"/>
      <w:r w:rsidRPr="00C14D51">
        <w:rPr>
          <w:b/>
          <w:sz w:val="21"/>
          <w:szCs w:val="21"/>
        </w:rPr>
        <w:t xml:space="preserve"> И. </w:t>
      </w:r>
      <w:r w:rsidRPr="00C14D51">
        <w:rPr>
          <w:sz w:val="21"/>
          <w:szCs w:val="21"/>
        </w:rPr>
        <w:t>Региональные проблемы производства</w:t>
      </w:r>
      <w:r w:rsidR="00E308CF" w:rsidRPr="00C14D51">
        <w:rPr>
          <w:sz w:val="21"/>
          <w:szCs w:val="21"/>
        </w:rPr>
        <w:t xml:space="preserve"> </w:t>
      </w:r>
      <w:r w:rsidRPr="00C14D51">
        <w:rPr>
          <w:sz w:val="21"/>
          <w:szCs w:val="21"/>
        </w:rPr>
        <w:t xml:space="preserve">и потребления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молокопродуктов</w:t>
      </w:r>
      <w:r w:rsidR="00BB68E6" w:rsidRPr="00C14D51">
        <w:rPr>
          <w:sz w:val="21"/>
          <w:szCs w:val="21"/>
        </w:rPr>
        <w:t xml:space="preserve"> </w:t>
      </w:r>
      <w:r w:rsidRPr="00C14D51">
        <w:rPr>
          <w:sz w:val="21"/>
          <w:szCs w:val="21"/>
        </w:rPr>
        <w:t>(на примере Калужской области)</w:t>
      </w:r>
      <w:r w:rsidR="00B26185">
        <w:rPr>
          <w:sz w:val="21"/>
          <w:szCs w:val="21"/>
        </w:rPr>
        <w:t xml:space="preserve"> </w:t>
      </w:r>
      <w:r w:rsidR="00B26185" w:rsidRPr="00C14D51">
        <w:rPr>
          <w:sz w:val="21"/>
          <w:szCs w:val="21"/>
        </w:rPr>
        <w:t>doi:10.33305/191</w:t>
      </w:r>
      <w:r w:rsidR="00B26185">
        <w:rPr>
          <w:sz w:val="21"/>
          <w:szCs w:val="21"/>
        </w:rPr>
        <w:t>2</w:t>
      </w:r>
      <w:r w:rsidR="00B26185" w:rsidRPr="00C14D51">
        <w:rPr>
          <w:sz w:val="21"/>
          <w:szCs w:val="21"/>
        </w:rPr>
        <w:t>-</w:t>
      </w:r>
      <w:r w:rsidR="00B26185">
        <w:rPr>
          <w:sz w:val="21"/>
          <w:szCs w:val="21"/>
        </w:rPr>
        <w:t>51</w:t>
      </w:r>
      <w:r w:rsidRPr="00C14D51">
        <w:rPr>
          <w:sz w:val="21"/>
          <w:szCs w:val="21"/>
        </w:rPr>
        <w:tab/>
      </w:r>
      <w:r w:rsidR="00E308CF" w:rsidRPr="00C14D51">
        <w:rPr>
          <w:sz w:val="21"/>
          <w:szCs w:val="21"/>
        </w:rPr>
        <w:t>.</w:t>
      </w:r>
      <w:r w:rsidRPr="00C14D51">
        <w:rPr>
          <w:sz w:val="21"/>
          <w:szCs w:val="21"/>
        </w:rPr>
        <w:t>№12</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Вернигор Н., Миненко А., Апалькова О. </w:t>
      </w:r>
      <w:r w:rsidRPr="00C14D51">
        <w:rPr>
          <w:sz w:val="21"/>
          <w:szCs w:val="21"/>
        </w:rPr>
        <w:t>Проблемы и основные направления</w:t>
      </w:r>
      <w:r w:rsidR="00E308CF" w:rsidRPr="00C14D51">
        <w:rPr>
          <w:sz w:val="21"/>
          <w:szCs w:val="21"/>
        </w:rPr>
        <w:t xml:space="preserve"> </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развития инфраструктуры сервисного обслуживания сельскохозяйственного</w:t>
      </w:r>
      <w:r w:rsidR="00E308CF"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производства (на примере Алтайского края) doi:10.33305/1911-48</w:t>
      </w:r>
      <w:r w:rsidRPr="00C14D51">
        <w:rPr>
          <w:sz w:val="21"/>
          <w:szCs w:val="21"/>
        </w:rPr>
        <w:tab/>
        <w:t>№11</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Винокуров Г. </w:t>
      </w:r>
      <w:r w:rsidRPr="00C14D51">
        <w:rPr>
          <w:sz w:val="21"/>
          <w:szCs w:val="21"/>
        </w:rPr>
        <w:t>Экономическая эффективность производства кормов</w:t>
      </w:r>
      <w:r w:rsidR="00E308CF" w:rsidRPr="00C14D51">
        <w:rPr>
          <w:sz w:val="21"/>
          <w:szCs w:val="21"/>
        </w:rPr>
        <w:t xml:space="preserve"> </w:t>
      </w:r>
      <w:r w:rsidRPr="00C14D51">
        <w:rPr>
          <w:sz w:val="21"/>
          <w:szCs w:val="21"/>
        </w:rPr>
        <w:t xml:space="preserve">в </w:t>
      </w:r>
      <w:proofErr w:type="gramStart"/>
      <w:r w:rsidRPr="00C14D51">
        <w:rPr>
          <w:sz w:val="21"/>
          <w:szCs w:val="21"/>
        </w:rPr>
        <w:t>Иркутской</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области doi:10.33305/1911-41</w:t>
      </w:r>
      <w:r w:rsidRPr="00C14D51">
        <w:rPr>
          <w:sz w:val="21"/>
          <w:szCs w:val="21"/>
        </w:rPr>
        <w:tab/>
        <w:t>№11</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Киркорова</w:t>
      </w:r>
      <w:proofErr w:type="spellEnd"/>
      <w:r w:rsidRPr="00C14D51">
        <w:rPr>
          <w:b/>
          <w:sz w:val="21"/>
          <w:szCs w:val="21"/>
        </w:rPr>
        <w:t xml:space="preserve"> Л., Ефремов С., </w:t>
      </w:r>
      <w:proofErr w:type="spellStart"/>
      <w:r w:rsidRPr="00C14D51">
        <w:rPr>
          <w:b/>
          <w:sz w:val="21"/>
          <w:szCs w:val="21"/>
        </w:rPr>
        <w:t>Липницкий</w:t>
      </w:r>
      <w:proofErr w:type="spellEnd"/>
      <w:r w:rsidRPr="00C14D51">
        <w:rPr>
          <w:b/>
          <w:sz w:val="21"/>
          <w:szCs w:val="21"/>
        </w:rPr>
        <w:t xml:space="preserve"> Т. </w:t>
      </w:r>
      <w:r w:rsidRPr="00C14D51">
        <w:rPr>
          <w:sz w:val="21"/>
          <w:szCs w:val="21"/>
        </w:rPr>
        <w:t>Региональные особенности</w:t>
      </w:r>
      <w:r w:rsidR="00E308CF" w:rsidRPr="00C14D51">
        <w:rPr>
          <w:sz w:val="21"/>
          <w:szCs w:val="21"/>
        </w:rPr>
        <w:t xml:space="preserve"> </w:t>
      </w:r>
      <w:r w:rsidRPr="00C14D51">
        <w:rPr>
          <w:sz w:val="21"/>
          <w:szCs w:val="21"/>
        </w:rPr>
        <w:t xml:space="preserve">и </w:t>
      </w:r>
    </w:p>
    <w:p w:rsidR="00B26185"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актуальные проблемы развития отраслей сельского хозяйства</w:t>
      </w:r>
      <w:r w:rsidR="00B26185">
        <w:rPr>
          <w:sz w:val="21"/>
          <w:szCs w:val="21"/>
        </w:rPr>
        <w:t xml:space="preserve"> </w:t>
      </w:r>
    </w:p>
    <w:p w:rsidR="00E95DEC" w:rsidRPr="00C14D51" w:rsidRDefault="00B26185" w:rsidP="006B2FB2">
      <w:pPr>
        <w:widowControl w:val="0"/>
        <w:tabs>
          <w:tab w:val="right" w:leader="dot" w:pos="7230"/>
        </w:tabs>
        <w:suppressAutoHyphens w:val="0"/>
        <w:spacing w:line="208" w:lineRule="auto"/>
        <w:ind w:firstLine="0"/>
        <w:jc w:val="left"/>
        <w:rPr>
          <w:sz w:val="21"/>
          <w:szCs w:val="21"/>
        </w:rPr>
      </w:pPr>
      <w:r w:rsidRPr="00C14D51">
        <w:rPr>
          <w:sz w:val="21"/>
          <w:szCs w:val="21"/>
        </w:rPr>
        <w:t>doi:10.33305/191</w:t>
      </w:r>
      <w:r>
        <w:rPr>
          <w:sz w:val="21"/>
          <w:szCs w:val="21"/>
        </w:rPr>
        <w:t>2</w:t>
      </w:r>
      <w:r w:rsidRPr="00C14D51">
        <w:rPr>
          <w:sz w:val="21"/>
          <w:szCs w:val="21"/>
        </w:rPr>
        <w:t>-</w:t>
      </w:r>
      <w:r>
        <w:rPr>
          <w:sz w:val="21"/>
          <w:szCs w:val="21"/>
        </w:rPr>
        <w:t>28</w:t>
      </w:r>
      <w:r w:rsidR="00E95DEC" w:rsidRPr="00C14D51">
        <w:rPr>
          <w:sz w:val="21"/>
          <w:szCs w:val="21"/>
        </w:rPr>
        <w:tab/>
        <w:t>№12</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Ковалева И., Семина Л. </w:t>
      </w:r>
      <w:r w:rsidRPr="00C14D51">
        <w:rPr>
          <w:sz w:val="21"/>
          <w:szCs w:val="21"/>
        </w:rPr>
        <w:t xml:space="preserve">Перспективы и оценка уровня развития </w:t>
      </w:r>
      <w:r w:rsidR="00E308CF" w:rsidRPr="00C14D51">
        <w:rPr>
          <w:sz w:val="21"/>
          <w:szCs w:val="21"/>
        </w:rPr>
        <w:t>м</w:t>
      </w:r>
      <w:r w:rsidRPr="00C14D51">
        <w:rPr>
          <w:sz w:val="21"/>
          <w:szCs w:val="21"/>
        </w:rPr>
        <w:t xml:space="preserve">олочной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перерабатывающей</w:t>
      </w:r>
      <w:r w:rsidR="00BB68E6" w:rsidRPr="00C14D51">
        <w:rPr>
          <w:sz w:val="21"/>
          <w:szCs w:val="21"/>
        </w:rPr>
        <w:t xml:space="preserve"> </w:t>
      </w:r>
      <w:r w:rsidRPr="00C14D51">
        <w:rPr>
          <w:sz w:val="21"/>
          <w:szCs w:val="21"/>
        </w:rPr>
        <w:t>промышленности в условиях самодостаточности региона doi:10.33305/1911-68</w:t>
      </w:r>
      <w:r w:rsidRPr="00C14D51">
        <w:rPr>
          <w:sz w:val="21"/>
          <w:szCs w:val="21"/>
        </w:rPr>
        <w:tab/>
        <w:t>№11</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Колесников А., </w:t>
      </w:r>
      <w:proofErr w:type="spellStart"/>
      <w:r w:rsidRPr="00C14D51">
        <w:rPr>
          <w:b/>
          <w:sz w:val="21"/>
          <w:szCs w:val="21"/>
        </w:rPr>
        <w:t>Тетюркина</w:t>
      </w:r>
      <w:proofErr w:type="spellEnd"/>
      <w:r w:rsidRPr="00C14D51">
        <w:rPr>
          <w:b/>
          <w:sz w:val="21"/>
          <w:szCs w:val="21"/>
        </w:rPr>
        <w:t xml:space="preserve"> Е. </w:t>
      </w:r>
      <w:r w:rsidRPr="00C14D51">
        <w:rPr>
          <w:sz w:val="21"/>
          <w:szCs w:val="21"/>
        </w:rPr>
        <w:t xml:space="preserve">Экономический эффект от масштаба </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производства</w:t>
      </w:r>
      <w:r w:rsidR="00E308CF" w:rsidRPr="00C14D51">
        <w:rPr>
          <w:sz w:val="21"/>
          <w:szCs w:val="21"/>
        </w:rPr>
        <w:t xml:space="preserve"> </w:t>
      </w:r>
      <w:r w:rsidRPr="00C14D51">
        <w:rPr>
          <w:sz w:val="21"/>
          <w:szCs w:val="21"/>
        </w:rPr>
        <w:t xml:space="preserve">и специализации в </w:t>
      </w:r>
      <w:proofErr w:type="gramStart"/>
      <w:r w:rsidRPr="00C14D51">
        <w:rPr>
          <w:sz w:val="21"/>
          <w:szCs w:val="21"/>
        </w:rPr>
        <w:t>зерновом</w:t>
      </w:r>
      <w:proofErr w:type="gramEnd"/>
      <w:r w:rsidRPr="00C14D51">
        <w:rPr>
          <w:sz w:val="21"/>
          <w:szCs w:val="21"/>
        </w:rPr>
        <w:t xml:space="preserve"> </w:t>
      </w:r>
      <w:proofErr w:type="spellStart"/>
      <w:r w:rsidRPr="00C14D51">
        <w:rPr>
          <w:sz w:val="21"/>
          <w:szCs w:val="21"/>
        </w:rPr>
        <w:t>подкомплексе</w:t>
      </w:r>
      <w:proofErr w:type="spellEnd"/>
      <w:r w:rsidRPr="00C14D51">
        <w:rPr>
          <w:sz w:val="21"/>
          <w:szCs w:val="21"/>
        </w:rPr>
        <w:t xml:space="preserve"> в современных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gramStart"/>
      <w:r w:rsidRPr="00C14D51">
        <w:rPr>
          <w:sz w:val="21"/>
          <w:szCs w:val="21"/>
        </w:rPr>
        <w:t>условиях</w:t>
      </w:r>
      <w:proofErr w:type="gramEnd"/>
      <w:r w:rsidRPr="00C14D51">
        <w:rPr>
          <w:sz w:val="21"/>
          <w:szCs w:val="21"/>
        </w:rPr>
        <w:t xml:space="preserve"> doi:10.33305/193-56</w:t>
      </w:r>
      <w:r w:rsidRPr="00C14D51">
        <w:rPr>
          <w:sz w:val="21"/>
          <w:szCs w:val="21"/>
        </w:rPr>
        <w:tab/>
        <w:t>№3</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Корнеева Е. </w:t>
      </w:r>
      <w:r w:rsidRPr="00C14D51">
        <w:rPr>
          <w:sz w:val="21"/>
          <w:szCs w:val="21"/>
        </w:rPr>
        <w:t>Лесная мелиорация как фактор устойчивого развития</w:t>
      </w:r>
      <w:r w:rsidR="00E308CF" w:rsidRPr="00C14D51">
        <w:rPr>
          <w:sz w:val="21"/>
          <w:szCs w:val="21"/>
        </w:rPr>
        <w:t xml:space="preserve"> </w:t>
      </w:r>
      <w:proofErr w:type="spellStart"/>
      <w:r w:rsidRPr="00C14D51">
        <w:rPr>
          <w:sz w:val="21"/>
          <w:szCs w:val="21"/>
        </w:rPr>
        <w:t>агропроизво</w:t>
      </w:r>
      <w:r w:rsidRPr="00C14D51">
        <w:rPr>
          <w:sz w:val="21"/>
          <w:szCs w:val="21"/>
        </w:rPr>
        <w:t>д</w:t>
      </w:r>
      <w:r w:rsidRPr="00C14D51">
        <w:rPr>
          <w:sz w:val="21"/>
          <w:szCs w:val="21"/>
        </w:rPr>
        <w:t>ства</w:t>
      </w:r>
      <w:proofErr w:type="spellEnd"/>
      <w:r w:rsidRPr="00C14D51">
        <w:rPr>
          <w:sz w:val="21"/>
          <w:szCs w:val="21"/>
        </w:rPr>
        <w:t xml:space="preserve"> в Волгоградской области doi:10.33305/196-55</w:t>
      </w:r>
      <w:r w:rsidRPr="00C14D51">
        <w:rPr>
          <w:sz w:val="21"/>
          <w:szCs w:val="21"/>
        </w:rPr>
        <w:tab/>
        <w:t>№6</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Липатников</w:t>
      </w:r>
      <w:proofErr w:type="spellEnd"/>
      <w:r w:rsidRPr="00C14D51">
        <w:rPr>
          <w:b/>
          <w:sz w:val="21"/>
          <w:szCs w:val="21"/>
        </w:rPr>
        <w:t xml:space="preserve"> В., Александров А., </w:t>
      </w:r>
      <w:proofErr w:type="spellStart"/>
      <w:r w:rsidRPr="00C14D51">
        <w:rPr>
          <w:b/>
          <w:sz w:val="21"/>
          <w:szCs w:val="21"/>
        </w:rPr>
        <w:t>Вертакова</w:t>
      </w:r>
      <w:proofErr w:type="spellEnd"/>
      <w:r w:rsidRPr="00C14D51">
        <w:rPr>
          <w:b/>
          <w:sz w:val="21"/>
          <w:szCs w:val="21"/>
        </w:rPr>
        <w:t xml:space="preserve"> Ю., </w:t>
      </w:r>
      <w:proofErr w:type="spellStart"/>
      <w:r w:rsidRPr="00C14D51">
        <w:rPr>
          <w:b/>
          <w:sz w:val="21"/>
          <w:szCs w:val="21"/>
        </w:rPr>
        <w:t>Каширцева</w:t>
      </w:r>
      <w:proofErr w:type="spellEnd"/>
      <w:r w:rsidRPr="00C14D51">
        <w:rPr>
          <w:b/>
          <w:sz w:val="21"/>
          <w:szCs w:val="21"/>
        </w:rPr>
        <w:t xml:space="preserve"> А. </w:t>
      </w:r>
      <w:r w:rsidRPr="00C14D51">
        <w:rPr>
          <w:sz w:val="21"/>
          <w:szCs w:val="21"/>
        </w:rPr>
        <w:t>Оценка</w:t>
      </w:r>
      <w:r w:rsidR="00E308CF" w:rsidRPr="00C14D51">
        <w:rPr>
          <w:sz w:val="21"/>
          <w:szCs w:val="21"/>
        </w:rPr>
        <w:t xml:space="preserve"> </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gramStart"/>
      <w:r w:rsidRPr="00C14D51">
        <w:rPr>
          <w:sz w:val="21"/>
          <w:szCs w:val="21"/>
        </w:rPr>
        <w:t>оптимальности структуры капитала агропромышленного холдинга</w:t>
      </w:r>
      <w:r w:rsidR="00E308CF" w:rsidRPr="00C14D51">
        <w:rPr>
          <w:sz w:val="21"/>
          <w:szCs w:val="21"/>
        </w:rPr>
        <w:t xml:space="preserve"> </w:t>
      </w:r>
      <w:r w:rsidRPr="00C14D51">
        <w:rPr>
          <w:sz w:val="21"/>
          <w:szCs w:val="21"/>
        </w:rPr>
        <w:t xml:space="preserve">(на </w:t>
      </w:r>
      <w:proofErr w:type="gramEnd"/>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gramStart"/>
      <w:r w:rsidRPr="00C14D51">
        <w:rPr>
          <w:sz w:val="21"/>
          <w:szCs w:val="21"/>
        </w:rPr>
        <w:t>материалах</w:t>
      </w:r>
      <w:proofErr w:type="gramEnd"/>
      <w:r w:rsidRPr="00C14D51">
        <w:rPr>
          <w:sz w:val="21"/>
          <w:szCs w:val="21"/>
        </w:rPr>
        <w:t xml:space="preserve"> </w:t>
      </w:r>
      <w:proofErr w:type="spellStart"/>
      <w:r w:rsidRPr="00C14D51">
        <w:rPr>
          <w:sz w:val="21"/>
          <w:szCs w:val="21"/>
        </w:rPr>
        <w:t>агрохолдинга</w:t>
      </w:r>
      <w:proofErr w:type="spellEnd"/>
      <w:r w:rsidRPr="00C14D51">
        <w:rPr>
          <w:sz w:val="21"/>
          <w:szCs w:val="21"/>
        </w:rPr>
        <w:t xml:space="preserve"> «</w:t>
      </w:r>
      <w:proofErr w:type="spellStart"/>
      <w:r w:rsidRPr="00C14D51">
        <w:rPr>
          <w:sz w:val="21"/>
          <w:szCs w:val="21"/>
        </w:rPr>
        <w:t>Мираторг</w:t>
      </w:r>
      <w:proofErr w:type="spellEnd"/>
      <w:r w:rsidRPr="00C14D51">
        <w:rPr>
          <w:sz w:val="21"/>
          <w:szCs w:val="21"/>
        </w:rPr>
        <w:t>»)</w:t>
      </w:r>
      <w:r w:rsidR="00BB68E6" w:rsidRPr="00C14D51">
        <w:rPr>
          <w:sz w:val="21"/>
          <w:szCs w:val="21"/>
        </w:rPr>
        <w:t xml:space="preserve"> </w:t>
      </w:r>
      <w:r w:rsidRPr="00C14D51">
        <w:rPr>
          <w:sz w:val="21"/>
          <w:szCs w:val="21"/>
        </w:rPr>
        <w:t>doi:10.33305/1910-60</w:t>
      </w:r>
      <w:r w:rsidRPr="00C14D51">
        <w:rPr>
          <w:sz w:val="21"/>
          <w:szCs w:val="21"/>
        </w:rPr>
        <w:tab/>
        <w:t>№10</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Мазлоев</w:t>
      </w:r>
      <w:proofErr w:type="spellEnd"/>
      <w:r w:rsidRPr="00C14D51">
        <w:rPr>
          <w:b/>
          <w:sz w:val="21"/>
          <w:szCs w:val="21"/>
        </w:rPr>
        <w:t xml:space="preserve"> В., </w:t>
      </w:r>
      <w:proofErr w:type="spellStart"/>
      <w:r w:rsidRPr="00C14D51">
        <w:rPr>
          <w:b/>
          <w:sz w:val="21"/>
          <w:szCs w:val="21"/>
        </w:rPr>
        <w:t>Хайруллина</w:t>
      </w:r>
      <w:proofErr w:type="spellEnd"/>
      <w:r w:rsidRPr="00C14D51">
        <w:rPr>
          <w:b/>
          <w:sz w:val="21"/>
          <w:szCs w:val="21"/>
        </w:rPr>
        <w:t xml:space="preserve"> О. </w:t>
      </w:r>
      <w:proofErr w:type="spellStart"/>
      <w:r w:rsidRPr="00C14D51">
        <w:rPr>
          <w:sz w:val="21"/>
          <w:szCs w:val="21"/>
        </w:rPr>
        <w:t>Импортозамещение</w:t>
      </w:r>
      <w:proofErr w:type="spellEnd"/>
      <w:r w:rsidRPr="00C14D51">
        <w:rPr>
          <w:sz w:val="21"/>
          <w:szCs w:val="21"/>
        </w:rPr>
        <w:t xml:space="preserve"> и экспорт мяса: проблемы</w:t>
      </w:r>
      <w:r w:rsidR="00E308CF"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экономической доступности – за и против doi:10.33305/196-44</w:t>
      </w:r>
      <w:r w:rsidRPr="00C14D51">
        <w:rPr>
          <w:sz w:val="21"/>
          <w:szCs w:val="21"/>
        </w:rPr>
        <w:tab/>
        <w:t>№6</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Мусаев Т. </w:t>
      </w:r>
      <w:r w:rsidRPr="00C14D51">
        <w:rPr>
          <w:sz w:val="21"/>
          <w:szCs w:val="21"/>
        </w:rPr>
        <w:t xml:space="preserve">Повышение эффективности </w:t>
      </w:r>
      <w:proofErr w:type="gramStart"/>
      <w:r w:rsidRPr="00C14D51">
        <w:rPr>
          <w:sz w:val="21"/>
          <w:szCs w:val="21"/>
        </w:rPr>
        <w:t>виноградовинодельческого</w:t>
      </w:r>
      <w:proofErr w:type="gramEnd"/>
      <w:r w:rsidR="00E308CF" w:rsidRPr="00C14D51">
        <w:rPr>
          <w:sz w:val="21"/>
          <w:szCs w:val="21"/>
        </w:rPr>
        <w:t xml:space="preserve"> </w:t>
      </w:r>
      <w:proofErr w:type="spellStart"/>
      <w:r w:rsidRPr="00C14D51">
        <w:rPr>
          <w:sz w:val="21"/>
          <w:szCs w:val="21"/>
        </w:rPr>
        <w:t>подкомплекса</w:t>
      </w:r>
      <w:proofErr w:type="spellEnd"/>
      <w:r w:rsidRPr="00C14D51">
        <w:rPr>
          <w:sz w:val="21"/>
          <w:szCs w:val="21"/>
        </w:rPr>
        <w:t xml:space="preserve"> Республики</w:t>
      </w:r>
      <w:r w:rsidR="00BB68E6" w:rsidRPr="00C14D51">
        <w:rPr>
          <w:sz w:val="21"/>
          <w:szCs w:val="21"/>
        </w:rPr>
        <w:t xml:space="preserve"> </w:t>
      </w:r>
      <w:r w:rsidRPr="00C14D51">
        <w:rPr>
          <w:sz w:val="21"/>
          <w:szCs w:val="21"/>
        </w:rPr>
        <w:t>Дагестан doi:10.33305/197-77</w:t>
      </w:r>
      <w:r w:rsidRPr="00C14D51">
        <w:rPr>
          <w:sz w:val="21"/>
          <w:szCs w:val="21"/>
        </w:rPr>
        <w:tab/>
        <w:t>№7</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lastRenderedPageBreak/>
        <w:t xml:space="preserve">Пак З., </w:t>
      </w:r>
      <w:proofErr w:type="spellStart"/>
      <w:r w:rsidRPr="00C14D51">
        <w:rPr>
          <w:b/>
          <w:sz w:val="21"/>
          <w:szCs w:val="21"/>
        </w:rPr>
        <w:t>Тетюркина</w:t>
      </w:r>
      <w:proofErr w:type="spellEnd"/>
      <w:r w:rsidRPr="00C14D51">
        <w:rPr>
          <w:b/>
          <w:sz w:val="21"/>
          <w:szCs w:val="21"/>
        </w:rPr>
        <w:t xml:space="preserve"> Е. </w:t>
      </w:r>
      <w:r w:rsidRPr="00C14D51">
        <w:rPr>
          <w:sz w:val="21"/>
          <w:szCs w:val="21"/>
        </w:rPr>
        <w:t>Развитие отрасли животноводства Белгородской</w:t>
      </w:r>
      <w:r w:rsidR="00E308CF" w:rsidRPr="00C14D51">
        <w:rPr>
          <w:sz w:val="21"/>
          <w:szCs w:val="21"/>
        </w:rPr>
        <w:t xml:space="preserve"> </w:t>
      </w:r>
      <w:r w:rsidRPr="00C14D51">
        <w:rPr>
          <w:sz w:val="21"/>
          <w:szCs w:val="21"/>
        </w:rPr>
        <w:t>области: тенденции и</w:t>
      </w:r>
      <w:r w:rsidR="00BB68E6" w:rsidRPr="00C14D51">
        <w:rPr>
          <w:sz w:val="21"/>
          <w:szCs w:val="21"/>
        </w:rPr>
        <w:t xml:space="preserve"> </w:t>
      </w:r>
      <w:r w:rsidRPr="00C14D51">
        <w:rPr>
          <w:sz w:val="21"/>
          <w:szCs w:val="21"/>
        </w:rPr>
        <w:t>перспективы doi:10.33305/1911-57</w:t>
      </w:r>
      <w:r w:rsidRPr="00C14D51">
        <w:rPr>
          <w:sz w:val="21"/>
          <w:szCs w:val="21"/>
        </w:rPr>
        <w:tab/>
        <w:t>№11</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Писарева Л. </w:t>
      </w:r>
      <w:r w:rsidRPr="00C14D51">
        <w:rPr>
          <w:sz w:val="21"/>
          <w:szCs w:val="21"/>
        </w:rPr>
        <w:t>Организация внедрения инновационных технологий</w:t>
      </w:r>
      <w:r w:rsidR="00E308CF" w:rsidRPr="00C14D51">
        <w:rPr>
          <w:sz w:val="21"/>
          <w:szCs w:val="21"/>
        </w:rPr>
        <w:t xml:space="preserve"> </w:t>
      </w:r>
      <w:proofErr w:type="gramStart"/>
      <w:r w:rsidRPr="00C14D51">
        <w:rPr>
          <w:sz w:val="21"/>
          <w:szCs w:val="21"/>
        </w:rPr>
        <w:t>при</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gramStart"/>
      <w:r w:rsidRPr="00C14D51">
        <w:rPr>
          <w:sz w:val="21"/>
          <w:szCs w:val="21"/>
        </w:rPr>
        <w:t>производстве</w:t>
      </w:r>
      <w:proofErr w:type="gramEnd"/>
      <w:r w:rsidRPr="00C14D51">
        <w:rPr>
          <w:sz w:val="21"/>
          <w:szCs w:val="21"/>
        </w:rPr>
        <w:t xml:space="preserve"> картофеля</w:t>
      </w:r>
      <w:r w:rsidR="00BB68E6" w:rsidRPr="00C14D51">
        <w:rPr>
          <w:sz w:val="21"/>
          <w:szCs w:val="21"/>
        </w:rPr>
        <w:t xml:space="preserve"> </w:t>
      </w:r>
      <w:r w:rsidRPr="00C14D51">
        <w:rPr>
          <w:sz w:val="21"/>
          <w:szCs w:val="21"/>
        </w:rPr>
        <w:t>на личных подворьях doi:10.33305/196-64</w:t>
      </w:r>
      <w:r w:rsidRPr="00C14D51">
        <w:rPr>
          <w:sz w:val="21"/>
          <w:szCs w:val="21"/>
        </w:rPr>
        <w:tab/>
        <w:t>№6</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Поздняков Б., </w:t>
      </w:r>
      <w:proofErr w:type="spellStart"/>
      <w:r w:rsidRPr="00C14D51">
        <w:rPr>
          <w:b/>
          <w:sz w:val="21"/>
          <w:szCs w:val="21"/>
        </w:rPr>
        <w:t>Великанова</w:t>
      </w:r>
      <w:proofErr w:type="spellEnd"/>
      <w:r w:rsidRPr="00C14D51">
        <w:rPr>
          <w:b/>
          <w:sz w:val="21"/>
          <w:szCs w:val="21"/>
        </w:rPr>
        <w:t xml:space="preserve"> И. </w:t>
      </w:r>
      <w:r w:rsidRPr="00C14D51">
        <w:rPr>
          <w:sz w:val="21"/>
          <w:szCs w:val="21"/>
        </w:rPr>
        <w:t>Проблемы эффективного использования</w:t>
      </w:r>
      <w:r w:rsidR="00E308CF"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пахотных земель в</w:t>
      </w:r>
      <w:r w:rsidR="00BB68E6" w:rsidRPr="00C14D51">
        <w:rPr>
          <w:sz w:val="21"/>
          <w:szCs w:val="21"/>
        </w:rPr>
        <w:t xml:space="preserve"> </w:t>
      </w:r>
      <w:r w:rsidRPr="00C14D51">
        <w:rPr>
          <w:sz w:val="21"/>
          <w:szCs w:val="21"/>
        </w:rPr>
        <w:t>льносеющих регионах doi:10.33305/196-71</w:t>
      </w:r>
      <w:r w:rsidRPr="00C14D51">
        <w:rPr>
          <w:sz w:val="21"/>
          <w:szCs w:val="21"/>
        </w:rPr>
        <w:tab/>
        <w:t>№6</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Полунин Г., </w:t>
      </w:r>
      <w:proofErr w:type="spellStart"/>
      <w:r w:rsidRPr="00C14D51">
        <w:rPr>
          <w:b/>
          <w:sz w:val="21"/>
          <w:szCs w:val="21"/>
        </w:rPr>
        <w:t>Алакоз</w:t>
      </w:r>
      <w:proofErr w:type="spellEnd"/>
      <w:r w:rsidRPr="00C14D51">
        <w:rPr>
          <w:b/>
          <w:sz w:val="21"/>
          <w:szCs w:val="21"/>
        </w:rPr>
        <w:t xml:space="preserve"> В., Черкашин К. </w:t>
      </w:r>
      <w:r w:rsidR="00E308CF" w:rsidRPr="00C14D51">
        <w:rPr>
          <w:sz w:val="21"/>
          <w:szCs w:val="21"/>
        </w:rPr>
        <w:t xml:space="preserve">Научно - </w:t>
      </w:r>
      <w:proofErr w:type="gramStart"/>
      <w:r w:rsidR="00E308CF" w:rsidRPr="00C14D51">
        <w:rPr>
          <w:sz w:val="21"/>
          <w:szCs w:val="21"/>
        </w:rPr>
        <w:t>методический подход</w:t>
      </w:r>
      <w:proofErr w:type="gramEnd"/>
      <w:r w:rsidR="00E308CF" w:rsidRPr="00C14D51">
        <w:rPr>
          <w:sz w:val="21"/>
          <w:szCs w:val="21"/>
        </w:rPr>
        <w:t xml:space="preserve"> </w:t>
      </w:r>
      <w:r w:rsidRPr="00C14D51">
        <w:rPr>
          <w:sz w:val="21"/>
          <w:szCs w:val="21"/>
        </w:rPr>
        <w:t>в оценке  производства  сельскохозяйственной продукции за счет</w:t>
      </w:r>
      <w:r w:rsidR="00E308CF" w:rsidRPr="00C14D51">
        <w:rPr>
          <w:sz w:val="21"/>
          <w:szCs w:val="21"/>
        </w:rPr>
        <w:t xml:space="preserve"> </w:t>
      </w:r>
      <w:r w:rsidRPr="00C14D51">
        <w:rPr>
          <w:sz w:val="21"/>
          <w:szCs w:val="21"/>
        </w:rPr>
        <w:t xml:space="preserve">использования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старопахотных земель doi:10.33305/199-63</w:t>
      </w:r>
      <w:r w:rsidRPr="00C14D51">
        <w:rPr>
          <w:sz w:val="21"/>
          <w:szCs w:val="21"/>
        </w:rPr>
        <w:tab/>
        <w:t>№9</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Роженцова</w:t>
      </w:r>
      <w:proofErr w:type="spellEnd"/>
      <w:r w:rsidRPr="00C14D51">
        <w:rPr>
          <w:b/>
          <w:sz w:val="21"/>
          <w:szCs w:val="21"/>
        </w:rPr>
        <w:t xml:space="preserve"> Е., </w:t>
      </w:r>
      <w:proofErr w:type="spellStart"/>
      <w:r w:rsidRPr="00C14D51">
        <w:rPr>
          <w:b/>
          <w:sz w:val="21"/>
          <w:szCs w:val="21"/>
        </w:rPr>
        <w:t>Ермирзоев</w:t>
      </w:r>
      <w:proofErr w:type="spellEnd"/>
      <w:r w:rsidRPr="00C14D51">
        <w:rPr>
          <w:b/>
          <w:sz w:val="21"/>
          <w:szCs w:val="21"/>
        </w:rPr>
        <w:t xml:space="preserve"> М., Попов А. </w:t>
      </w:r>
      <w:r w:rsidRPr="00C14D51">
        <w:rPr>
          <w:sz w:val="21"/>
          <w:szCs w:val="21"/>
        </w:rPr>
        <w:t xml:space="preserve">Модель условной оценки </w:t>
      </w:r>
      <w:r w:rsidR="00BB68E6" w:rsidRPr="00C14D51">
        <w:rPr>
          <w:sz w:val="21"/>
          <w:szCs w:val="21"/>
        </w:rPr>
        <w:t>о</w:t>
      </w:r>
      <w:r w:rsidRPr="00C14D51">
        <w:rPr>
          <w:sz w:val="21"/>
          <w:szCs w:val="21"/>
        </w:rPr>
        <w:t xml:space="preserve">тношения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потребителей</w:t>
      </w:r>
      <w:r w:rsidR="00BB68E6" w:rsidRPr="00C14D51">
        <w:rPr>
          <w:sz w:val="21"/>
          <w:szCs w:val="21"/>
        </w:rPr>
        <w:t xml:space="preserve"> </w:t>
      </w:r>
      <w:r w:rsidRPr="00C14D51">
        <w:rPr>
          <w:sz w:val="21"/>
          <w:szCs w:val="21"/>
        </w:rPr>
        <w:t>к продуктам питания, не содержащим искусственные добавки doi:10.33305/191-26</w:t>
      </w:r>
      <w:r w:rsidRPr="00C14D51">
        <w:rPr>
          <w:sz w:val="21"/>
          <w:szCs w:val="21"/>
        </w:rPr>
        <w:tab/>
        <w:t>№1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Рудой Е., </w:t>
      </w:r>
      <w:proofErr w:type="spellStart"/>
      <w:r w:rsidRPr="00C14D51">
        <w:rPr>
          <w:b/>
          <w:sz w:val="21"/>
          <w:szCs w:val="21"/>
        </w:rPr>
        <w:t>Шелковников</w:t>
      </w:r>
      <w:proofErr w:type="spellEnd"/>
      <w:r w:rsidRPr="00C14D51">
        <w:rPr>
          <w:b/>
          <w:sz w:val="21"/>
          <w:szCs w:val="21"/>
        </w:rPr>
        <w:t xml:space="preserve"> С., Петухова М. </w:t>
      </w:r>
      <w:r w:rsidRPr="00C14D51">
        <w:rPr>
          <w:sz w:val="21"/>
          <w:szCs w:val="21"/>
        </w:rPr>
        <w:t>Основные факторы</w:t>
      </w:r>
      <w:r w:rsidR="00E308CF" w:rsidRPr="00C14D51">
        <w:rPr>
          <w:sz w:val="21"/>
          <w:szCs w:val="21"/>
        </w:rPr>
        <w:t xml:space="preserve"> </w:t>
      </w:r>
      <w:r w:rsidRPr="00C14D51">
        <w:rPr>
          <w:sz w:val="21"/>
          <w:szCs w:val="21"/>
        </w:rPr>
        <w:t xml:space="preserve">развития рынка тепличных </w:t>
      </w:r>
      <w:r w:rsidR="00BB68E6" w:rsidRPr="00C14D51">
        <w:rPr>
          <w:sz w:val="21"/>
          <w:szCs w:val="21"/>
        </w:rPr>
        <w:t>о</w:t>
      </w:r>
      <w:r w:rsidRPr="00C14D51">
        <w:rPr>
          <w:sz w:val="21"/>
          <w:szCs w:val="21"/>
        </w:rPr>
        <w:t>вощей</w:t>
      </w:r>
      <w:r w:rsidR="00B730B3" w:rsidRPr="00C14D51">
        <w:rPr>
          <w:sz w:val="21"/>
          <w:szCs w:val="21"/>
        </w:rPr>
        <w:t xml:space="preserve"> </w:t>
      </w:r>
      <w:r w:rsidRPr="00C14D51">
        <w:rPr>
          <w:sz w:val="21"/>
          <w:szCs w:val="21"/>
        </w:rPr>
        <w:t>в России doi:10.33305/191-35</w:t>
      </w:r>
      <w:r w:rsidRPr="00C14D51">
        <w:rPr>
          <w:sz w:val="21"/>
          <w:szCs w:val="21"/>
        </w:rPr>
        <w:tab/>
        <w:t>№1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Семяшкин Г. </w:t>
      </w:r>
      <w:r w:rsidRPr="00C14D51">
        <w:rPr>
          <w:sz w:val="21"/>
          <w:szCs w:val="21"/>
        </w:rPr>
        <w:t>Обоснование размера доходов от животноводства,</w:t>
      </w:r>
      <w:r w:rsidR="00E308CF" w:rsidRPr="00C14D51">
        <w:rPr>
          <w:sz w:val="21"/>
          <w:szCs w:val="21"/>
        </w:rPr>
        <w:t xml:space="preserve"> </w:t>
      </w:r>
      <w:r w:rsidRPr="00C14D51">
        <w:rPr>
          <w:sz w:val="21"/>
          <w:szCs w:val="21"/>
        </w:rPr>
        <w:t>недополуче</w:t>
      </w:r>
      <w:r w:rsidRPr="00C14D51">
        <w:rPr>
          <w:sz w:val="21"/>
          <w:szCs w:val="21"/>
        </w:rPr>
        <w:t>н</w:t>
      </w:r>
      <w:r w:rsidRPr="00C14D51">
        <w:rPr>
          <w:sz w:val="21"/>
          <w:szCs w:val="21"/>
        </w:rPr>
        <w:t xml:space="preserve">ных из-за </w:t>
      </w:r>
      <w:r w:rsidR="00BB68E6" w:rsidRPr="00C14D51">
        <w:rPr>
          <w:sz w:val="21"/>
          <w:szCs w:val="21"/>
        </w:rPr>
        <w:t>с</w:t>
      </w:r>
      <w:r w:rsidRPr="00C14D51">
        <w:rPr>
          <w:sz w:val="21"/>
          <w:szCs w:val="21"/>
        </w:rPr>
        <w:t>тихийных</w:t>
      </w:r>
      <w:r w:rsidR="00B730B3" w:rsidRPr="00C14D51">
        <w:rPr>
          <w:sz w:val="21"/>
          <w:szCs w:val="21"/>
        </w:rPr>
        <w:t xml:space="preserve"> </w:t>
      </w:r>
      <w:r w:rsidRPr="00C14D51">
        <w:rPr>
          <w:sz w:val="21"/>
          <w:szCs w:val="21"/>
        </w:rPr>
        <w:t>бедствий doi:10.33305/199-55</w:t>
      </w:r>
      <w:r w:rsidRPr="00C14D51">
        <w:rPr>
          <w:sz w:val="21"/>
          <w:szCs w:val="21"/>
        </w:rPr>
        <w:tab/>
        <w:t>№9</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Середа Н., Фадеева Г., </w:t>
      </w:r>
      <w:proofErr w:type="spellStart"/>
      <w:r w:rsidRPr="00C14D51">
        <w:rPr>
          <w:b/>
          <w:sz w:val="21"/>
          <w:szCs w:val="21"/>
        </w:rPr>
        <w:t>Люлько</w:t>
      </w:r>
      <w:proofErr w:type="spellEnd"/>
      <w:r w:rsidRPr="00C14D51">
        <w:rPr>
          <w:b/>
          <w:sz w:val="21"/>
          <w:szCs w:val="21"/>
        </w:rPr>
        <w:t xml:space="preserve"> Г. </w:t>
      </w:r>
      <w:r w:rsidRPr="00C14D51">
        <w:rPr>
          <w:sz w:val="21"/>
          <w:szCs w:val="21"/>
        </w:rPr>
        <w:t>Методика сравнительной экономической</w:t>
      </w:r>
      <w:r w:rsidR="00E308CF" w:rsidRPr="00C14D51">
        <w:rPr>
          <w:sz w:val="21"/>
          <w:szCs w:val="21"/>
        </w:rPr>
        <w:t xml:space="preserve"> </w:t>
      </w:r>
      <w:r w:rsidRPr="00C14D51">
        <w:rPr>
          <w:sz w:val="21"/>
          <w:szCs w:val="21"/>
        </w:rPr>
        <w:t>оценки пород крупного рогатого скота doi:10.33305/194-57</w:t>
      </w:r>
      <w:r w:rsidRPr="00C14D51">
        <w:rPr>
          <w:sz w:val="21"/>
          <w:szCs w:val="21"/>
        </w:rPr>
        <w:tab/>
        <w:t>№4</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Сирота С., Пивоваров В., Пинчук Е., </w:t>
      </w:r>
      <w:proofErr w:type="spellStart"/>
      <w:r w:rsidRPr="00C14D51">
        <w:rPr>
          <w:b/>
          <w:sz w:val="21"/>
          <w:szCs w:val="21"/>
        </w:rPr>
        <w:t>Солдатенко</w:t>
      </w:r>
      <w:proofErr w:type="spellEnd"/>
      <w:r w:rsidRPr="00C14D51">
        <w:rPr>
          <w:b/>
          <w:sz w:val="21"/>
          <w:szCs w:val="21"/>
        </w:rPr>
        <w:t xml:space="preserve"> А., Шевченко Т. </w:t>
      </w:r>
      <w:r w:rsidRPr="00C14D51">
        <w:rPr>
          <w:sz w:val="21"/>
          <w:szCs w:val="21"/>
        </w:rPr>
        <w:t xml:space="preserve">Емкость российского </w:t>
      </w:r>
      <w:r w:rsidR="00BB68E6" w:rsidRPr="00C14D51">
        <w:rPr>
          <w:sz w:val="21"/>
          <w:szCs w:val="21"/>
        </w:rPr>
        <w:t>р</w:t>
      </w:r>
      <w:r w:rsidRPr="00C14D51">
        <w:rPr>
          <w:sz w:val="21"/>
          <w:szCs w:val="21"/>
        </w:rPr>
        <w:t>ынка</w:t>
      </w:r>
      <w:r w:rsidR="00B730B3" w:rsidRPr="00C14D51">
        <w:rPr>
          <w:sz w:val="21"/>
          <w:szCs w:val="21"/>
        </w:rPr>
        <w:t xml:space="preserve"> </w:t>
      </w:r>
      <w:r w:rsidRPr="00C14D51">
        <w:rPr>
          <w:sz w:val="21"/>
          <w:szCs w:val="21"/>
        </w:rPr>
        <w:t xml:space="preserve">овощебахчевых культур - основа планирования их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производства doi:10.33305/198-62</w:t>
      </w:r>
      <w:r w:rsidRPr="00C14D51">
        <w:rPr>
          <w:sz w:val="21"/>
          <w:szCs w:val="21"/>
        </w:rPr>
        <w:tab/>
        <w:t>№8</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Суровцев В., Никулина Ю., </w:t>
      </w:r>
      <w:proofErr w:type="spellStart"/>
      <w:r w:rsidRPr="00C14D51">
        <w:rPr>
          <w:b/>
          <w:sz w:val="21"/>
          <w:szCs w:val="21"/>
        </w:rPr>
        <w:t>Паюрова</w:t>
      </w:r>
      <w:proofErr w:type="spellEnd"/>
      <w:r w:rsidRPr="00C14D51">
        <w:rPr>
          <w:b/>
          <w:sz w:val="21"/>
          <w:szCs w:val="21"/>
        </w:rPr>
        <w:t xml:space="preserve"> Е. </w:t>
      </w:r>
      <w:r w:rsidRPr="00C14D51">
        <w:rPr>
          <w:sz w:val="21"/>
          <w:szCs w:val="21"/>
        </w:rPr>
        <w:t>Достижение пороговых показателей Доктрины</w:t>
      </w:r>
      <w:r w:rsidR="00E308CF" w:rsidRPr="00C14D51">
        <w:rPr>
          <w:sz w:val="21"/>
          <w:szCs w:val="21"/>
        </w:rPr>
        <w:t xml:space="preserve"> </w:t>
      </w:r>
      <w:r w:rsidRPr="00C14D51">
        <w:rPr>
          <w:sz w:val="21"/>
          <w:szCs w:val="21"/>
        </w:rPr>
        <w:t>продовольственной безопасности по молоку: прогноз, факторы и</w:t>
      </w:r>
    </w:p>
    <w:p w:rsidR="00E95DEC" w:rsidRPr="00C14D51" w:rsidRDefault="00B26185" w:rsidP="006B2FB2">
      <w:pPr>
        <w:widowControl w:val="0"/>
        <w:tabs>
          <w:tab w:val="right" w:leader="dot" w:pos="7230"/>
        </w:tabs>
        <w:suppressAutoHyphens w:val="0"/>
        <w:spacing w:line="208" w:lineRule="auto"/>
        <w:ind w:firstLine="0"/>
        <w:jc w:val="left"/>
        <w:rPr>
          <w:sz w:val="21"/>
          <w:szCs w:val="21"/>
        </w:rPr>
      </w:pPr>
      <w:r>
        <w:rPr>
          <w:sz w:val="21"/>
          <w:szCs w:val="21"/>
        </w:rPr>
        <w:t>р</w:t>
      </w:r>
      <w:r w:rsidR="00E95DEC" w:rsidRPr="00C14D51">
        <w:rPr>
          <w:sz w:val="21"/>
          <w:szCs w:val="21"/>
        </w:rPr>
        <w:t>иски</w:t>
      </w:r>
      <w:r>
        <w:rPr>
          <w:sz w:val="21"/>
          <w:szCs w:val="21"/>
        </w:rPr>
        <w:t xml:space="preserve"> </w:t>
      </w:r>
      <w:r w:rsidRPr="00C14D51">
        <w:rPr>
          <w:sz w:val="21"/>
          <w:szCs w:val="21"/>
        </w:rPr>
        <w:t>doi:10.33305/191</w:t>
      </w:r>
      <w:r>
        <w:rPr>
          <w:sz w:val="21"/>
          <w:szCs w:val="21"/>
        </w:rPr>
        <w:t>2</w:t>
      </w:r>
      <w:r w:rsidRPr="00C14D51">
        <w:rPr>
          <w:sz w:val="21"/>
          <w:szCs w:val="21"/>
        </w:rPr>
        <w:t>-</w:t>
      </w:r>
      <w:r>
        <w:rPr>
          <w:sz w:val="21"/>
          <w:szCs w:val="21"/>
        </w:rPr>
        <w:t>38</w:t>
      </w:r>
      <w:r w:rsidR="00E95DEC" w:rsidRPr="00C14D51">
        <w:rPr>
          <w:sz w:val="21"/>
          <w:szCs w:val="21"/>
        </w:rPr>
        <w:tab/>
        <w:t>№12</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Тагаров</w:t>
      </w:r>
      <w:proofErr w:type="spellEnd"/>
      <w:r w:rsidRPr="00C14D51">
        <w:rPr>
          <w:b/>
          <w:sz w:val="21"/>
          <w:szCs w:val="21"/>
        </w:rPr>
        <w:t xml:space="preserve"> Б. </w:t>
      </w:r>
      <w:r w:rsidRPr="00C14D51">
        <w:rPr>
          <w:sz w:val="21"/>
          <w:szCs w:val="21"/>
        </w:rPr>
        <w:t>Проблема асимметрии информации на рынке органической</w:t>
      </w:r>
      <w:r w:rsidR="00E308CF" w:rsidRPr="00C14D51">
        <w:rPr>
          <w:sz w:val="21"/>
          <w:szCs w:val="21"/>
        </w:rPr>
        <w:t xml:space="preserve"> </w:t>
      </w:r>
      <w:r w:rsidRPr="00C14D51">
        <w:rPr>
          <w:sz w:val="21"/>
          <w:szCs w:val="21"/>
        </w:rPr>
        <w:t>проду</w:t>
      </w:r>
      <w:r w:rsidRPr="00C14D51">
        <w:rPr>
          <w:sz w:val="21"/>
          <w:szCs w:val="21"/>
        </w:rPr>
        <w:t>к</w:t>
      </w:r>
      <w:r w:rsidRPr="00C14D51">
        <w:rPr>
          <w:sz w:val="21"/>
          <w:szCs w:val="21"/>
        </w:rPr>
        <w:t>ции</w:t>
      </w:r>
      <w:r w:rsidR="006B2FB2" w:rsidRPr="00C14D51">
        <w:rPr>
          <w:sz w:val="21"/>
          <w:szCs w:val="21"/>
        </w:rPr>
        <w:t xml:space="preserve"> </w:t>
      </w:r>
      <w:r w:rsidRPr="00C14D51">
        <w:rPr>
          <w:sz w:val="21"/>
          <w:szCs w:val="21"/>
        </w:rPr>
        <w:t>doi:10.33305/195-66</w:t>
      </w:r>
      <w:r w:rsidRPr="00C14D51">
        <w:rPr>
          <w:sz w:val="21"/>
          <w:szCs w:val="21"/>
        </w:rPr>
        <w:tab/>
        <w:t>№5</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Тихомиров А. </w:t>
      </w:r>
      <w:r w:rsidRPr="00C14D51">
        <w:rPr>
          <w:sz w:val="21"/>
          <w:szCs w:val="21"/>
        </w:rPr>
        <w:t>Конкурентоспособность животноводства России в условиях</w:t>
      </w:r>
      <w:r w:rsidR="00E308CF"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международных</w:t>
      </w:r>
      <w:r w:rsidR="00BB68E6" w:rsidRPr="00C14D51">
        <w:rPr>
          <w:sz w:val="21"/>
          <w:szCs w:val="21"/>
        </w:rPr>
        <w:t xml:space="preserve"> </w:t>
      </w:r>
      <w:r w:rsidRPr="00C14D51">
        <w:rPr>
          <w:sz w:val="21"/>
          <w:szCs w:val="21"/>
        </w:rPr>
        <w:t>санкций doi:10.33305/193-66</w:t>
      </w:r>
      <w:r w:rsidRPr="00C14D51">
        <w:rPr>
          <w:sz w:val="21"/>
          <w:szCs w:val="21"/>
        </w:rPr>
        <w:tab/>
        <w:t>№3</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Тульчеев</w:t>
      </w:r>
      <w:proofErr w:type="spellEnd"/>
      <w:r w:rsidRPr="00C14D51">
        <w:rPr>
          <w:b/>
          <w:sz w:val="21"/>
          <w:szCs w:val="21"/>
        </w:rPr>
        <w:t xml:space="preserve"> В., </w:t>
      </w:r>
      <w:proofErr w:type="spellStart"/>
      <w:r w:rsidRPr="00C14D51">
        <w:rPr>
          <w:b/>
          <w:sz w:val="21"/>
          <w:szCs w:val="21"/>
        </w:rPr>
        <w:t>Жевора</w:t>
      </w:r>
      <w:proofErr w:type="spellEnd"/>
      <w:r w:rsidRPr="00C14D51">
        <w:rPr>
          <w:b/>
          <w:sz w:val="21"/>
          <w:szCs w:val="21"/>
        </w:rPr>
        <w:t xml:space="preserve"> С., Борисов М., Лукин Н. </w:t>
      </w:r>
      <w:r w:rsidRPr="00C14D51">
        <w:rPr>
          <w:sz w:val="21"/>
          <w:szCs w:val="21"/>
        </w:rPr>
        <w:t>Социально–экономический и технологический</w:t>
      </w:r>
      <w:r w:rsidR="00BB68E6" w:rsidRPr="00C14D51">
        <w:rPr>
          <w:sz w:val="21"/>
          <w:szCs w:val="21"/>
        </w:rPr>
        <w:t xml:space="preserve"> </w:t>
      </w:r>
      <w:r w:rsidRPr="00C14D51">
        <w:rPr>
          <w:sz w:val="21"/>
          <w:szCs w:val="21"/>
        </w:rPr>
        <w:t xml:space="preserve">прорыв московской агломерации в </w:t>
      </w:r>
      <w:proofErr w:type="spellStart"/>
      <w:r w:rsidRPr="00C14D51">
        <w:rPr>
          <w:sz w:val="21"/>
          <w:szCs w:val="21"/>
        </w:rPr>
        <w:t>картофелеоводчеводческом</w:t>
      </w:r>
      <w:proofErr w:type="spellEnd"/>
      <w:r w:rsidRPr="00C14D51">
        <w:rPr>
          <w:sz w:val="21"/>
          <w:szCs w:val="21"/>
        </w:rPr>
        <w:t xml:space="preserve"> </w:t>
      </w:r>
      <w:proofErr w:type="spellStart"/>
      <w:r w:rsidRPr="00C14D51">
        <w:rPr>
          <w:sz w:val="21"/>
          <w:szCs w:val="21"/>
        </w:rPr>
        <w:t>подкомплексе</w:t>
      </w:r>
      <w:proofErr w:type="spellEnd"/>
      <w:r w:rsidR="00BB68E6" w:rsidRPr="00C14D51">
        <w:rPr>
          <w:sz w:val="21"/>
          <w:szCs w:val="21"/>
        </w:rPr>
        <w:t xml:space="preserve"> </w:t>
      </w:r>
      <w:r w:rsidRPr="00C14D51">
        <w:rPr>
          <w:sz w:val="21"/>
          <w:szCs w:val="21"/>
        </w:rPr>
        <w:t>doi:10.33305/198-50</w:t>
      </w:r>
      <w:r w:rsidRPr="00C14D51">
        <w:rPr>
          <w:sz w:val="21"/>
          <w:szCs w:val="21"/>
        </w:rPr>
        <w:tab/>
        <w:t>№8</w:t>
      </w:r>
    </w:p>
    <w:p w:rsidR="00B26185"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Улезько</w:t>
      </w:r>
      <w:proofErr w:type="spellEnd"/>
      <w:r w:rsidRPr="00C14D51">
        <w:rPr>
          <w:b/>
          <w:sz w:val="21"/>
          <w:szCs w:val="21"/>
        </w:rPr>
        <w:t xml:space="preserve"> А.,  Рябова Е., </w:t>
      </w:r>
      <w:proofErr w:type="spellStart"/>
      <w:r w:rsidRPr="00C14D51">
        <w:rPr>
          <w:b/>
          <w:sz w:val="21"/>
          <w:szCs w:val="21"/>
        </w:rPr>
        <w:t>Реймер</w:t>
      </w:r>
      <w:proofErr w:type="spellEnd"/>
      <w:r w:rsidRPr="00C14D51">
        <w:rPr>
          <w:b/>
          <w:sz w:val="21"/>
          <w:szCs w:val="21"/>
        </w:rPr>
        <w:t xml:space="preserve"> В. </w:t>
      </w:r>
      <w:r w:rsidRPr="00C14D51">
        <w:rPr>
          <w:sz w:val="21"/>
          <w:szCs w:val="21"/>
        </w:rPr>
        <w:t>Перспективы развития скотоводства</w:t>
      </w:r>
      <w:r w:rsidR="00E308CF" w:rsidRPr="00C14D51">
        <w:rPr>
          <w:sz w:val="21"/>
          <w:szCs w:val="21"/>
        </w:rPr>
        <w:t xml:space="preserve"> </w:t>
      </w:r>
      <w:proofErr w:type="gramStart"/>
      <w:r w:rsidRPr="00C14D51">
        <w:rPr>
          <w:sz w:val="21"/>
          <w:szCs w:val="21"/>
        </w:rPr>
        <w:t>в</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Воронежской области</w:t>
      </w:r>
      <w:r w:rsidR="00B26185">
        <w:rPr>
          <w:sz w:val="21"/>
          <w:szCs w:val="21"/>
        </w:rPr>
        <w:t xml:space="preserve"> </w:t>
      </w:r>
      <w:r w:rsidR="00B26185" w:rsidRPr="00C14D51">
        <w:rPr>
          <w:sz w:val="21"/>
          <w:szCs w:val="21"/>
        </w:rPr>
        <w:t>doi:10.33305/191</w:t>
      </w:r>
      <w:r w:rsidR="00B26185">
        <w:rPr>
          <w:sz w:val="21"/>
          <w:szCs w:val="21"/>
        </w:rPr>
        <w:t>2</w:t>
      </w:r>
      <w:r w:rsidR="00B26185" w:rsidRPr="00C14D51">
        <w:rPr>
          <w:sz w:val="21"/>
          <w:szCs w:val="21"/>
        </w:rPr>
        <w:t>-</w:t>
      </w:r>
      <w:r w:rsidR="00B26185">
        <w:rPr>
          <w:sz w:val="21"/>
          <w:szCs w:val="21"/>
        </w:rPr>
        <w:t>66</w:t>
      </w:r>
      <w:r w:rsidRPr="00C14D51">
        <w:rPr>
          <w:sz w:val="21"/>
          <w:szCs w:val="21"/>
        </w:rPr>
        <w:tab/>
        <w:t>№12</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Ушачев И., Тарасов В., </w:t>
      </w:r>
      <w:proofErr w:type="spellStart"/>
      <w:r w:rsidRPr="00C14D51">
        <w:rPr>
          <w:b/>
          <w:sz w:val="21"/>
          <w:szCs w:val="21"/>
        </w:rPr>
        <w:t>Ивойлова</w:t>
      </w:r>
      <w:proofErr w:type="spellEnd"/>
      <w:r w:rsidRPr="00C14D51">
        <w:rPr>
          <w:b/>
          <w:sz w:val="21"/>
          <w:szCs w:val="21"/>
        </w:rPr>
        <w:t xml:space="preserve"> И., </w:t>
      </w:r>
      <w:proofErr w:type="gramStart"/>
      <w:r w:rsidRPr="00C14D51">
        <w:rPr>
          <w:b/>
          <w:sz w:val="21"/>
          <w:szCs w:val="21"/>
        </w:rPr>
        <w:t>Именная</w:t>
      </w:r>
      <w:proofErr w:type="gramEnd"/>
      <w:r w:rsidRPr="00C14D51">
        <w:rPr>
          <w:b/>
          <w:sz w:val="21"/>
          <w:szCs w:val="21"/>
        </w:rPr>
        <w:t xml:space="preserve"> Е. </w:t>
      </w:r>
      <w:r w:rsidRPr="00C14D51">
        <w:rPr>
          <w:sz w:val="21"/>
          <w:szCs w:val="21"/>
        </w:rPr>
        <w:t>Дорожно-транспортные и товаропроводящие</w:t>
      </w:r>
      <w:r w:rsidR="00BB68E6" w:rsidRPr="00C14D51">
        <w:rPr>
          <w:sz w:val="21"/>
          <w:szCs w:val="21"/>
        </w:rPr>
        <w:t xml:space="preserve"> </w:t>
      </w:r>
      <w:r w:rsidRPr="00C14D51">
        <w:rPr>
          <w:sz w:val="21"/>
          <w:szCs w:val="21"/>
        </w:rPr>
        <w:t>сети  для поставки минеральных удобрений, сельскохозяйс</w:t>
      </w:r>
      <w:r w:rsidRPr="00C14D51">
        <w:rPr>
          <w:sz w:val="21"/>
          <w:szCs w:val="21"/>
        </w:rPr>
        <w:t>т</w:t>
      </w:r>
      <w:r w:rsidRPr="00C14D51">
        <w:rPr>
          <w:sz w:val="21"/>
          <w:szCs w:val="21"/>
        </w:rPr>
        <w:t>венного сырья и продовольственных</w:t>
      </w:r>
      <w:r w:rsidR="00BB68E6" w:rsidRPr="00C14D51">
        <w:rPr>
          <w:sz w:val="21"/>
          <w:szCs w:val="21"/>
        </w:rPr>
        <w:t xml:space="preserve"> </w:t>
      </w:r>
      <w:r w:rsidRPr="00C14D51">
        <w:rPr>
          <w:sz w:val="21"/>
          <w:szCs w:val="21"/>
        </w:rPr>
        <w:t>продуктов doi:10.33305/197-42</w:t>
      </w:r>
      <w:r w:rsidRPr="00C14D51">
        <w:rPr>
          <w:sz w:val="21"/>
          <w:szCs w:val="21"/>
        </w:rPr>
        <w:tab/>
        <w:t>№7</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Федотов А., Маслова В. </w:t>
      </w:r>
      <w:r w:rsidRPr="00C14D51">
        <w:rPr>
          <w:sz w:val="21"/>
          <w:szCs w:val="21"/>
        </w:rPr>
        <w:t>Развитие рынка сельскохозяйственной техники в усл</w:t>
      </w:r>
      <w:r w:rsidRPr="00C14D51">
        <w:rPr>
          <w:sz w:val="21"/>
          <w:szCs w:val="21"/>
        </w:rPr>
        <w:t>о</w:t>
      </w:r>
      <w:r w:rsidRPr="00C14D51">
        <w:rPr>
          <w:sz w:val="21"/>
          <w:szCs w:val="21"/>
        </w:rPr>
        <w:t>виях политики</w:t>
      </w:r>
      <w:r w:rsidR="00BB68E6" w:rsidRPr="00C14D51">
        <w:rPr>
          <w:sz w:val="21"/>
          <w:szCs w:val="21"/>
        </w:rPr>
        <w:t xml:space="preserve"> </w:t>
      </w:r>
      <w:proofErr w:type="spellStart"/>
      <w:r w:rsidRPr="00C14D51">
        <w:rPr>
          <w:sz w:val="21"/>
          <w:szCs w:val="21"/>
        </w:rPr>
        <w:t>импортозамещения</w:t>
      </w:r>
      <w:proofErr w:type="spellEnd"/>
      <w:r w:rsidRPr="00C14D51">
        <w:rPr>
          <w:sz w:val="21"/>
          <w:szCs w:val="21"/>
        </w:rPr>
        <w:t xml:space="preserve"> и </w:t>
      </w:r>
      <w:proofErr w:type="spellStart"/>
      <w:r w:rsidRPr="00C14D51">
        <w:rPr>
          <w:sz w:val="21"/>
          <w:szCs w:val="21"/>
        </w:rPr>
        <w:t>экспортоориентированной</w:t>
      </w:r>
      <w:proofErr w:type="spellEnd"/>
      <w:r w:rsidRPr="00C14D51">
        <w:rPr>
          <w:sz w:val="21"/>
          <w:szCs w:val="21"/>
        </w:rPr>
        <w:t xml:space="preserve"> экономики doi:10.33305/195-57</w:t>
      </w:r>
      <w:r w:rsidRPr="00C14D51">
        <w:rPr>
          <w:sz w:val="21"/>
          <w:szCs w:val="21"/>
        </w:rPr>
        <w:tab/>
        <w:t>№5</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Черникова</w:t>
      </w:r>
      <w:proofErr w:type="spellEnd"/>
      <w:r w:rsidRPr="00C14D51">
        <w:rPr>
          <w:b/>
          <w:sz w:val="21"/>
          <w:szCs w:val="21"/>
        </w:rPr>
        <w:t xml:space="preserve"> С. </w:t>
      </w:r>
      <w:r w:rsidRPr="00C14D51">
        <w:rPr>
          <w:sz w:val="21"/>
          <w:szCs w:val="21"/>
        </w:rPr>
        <w:t>О необходимости финансовой поддержки перерабатывающих</w:t>
      </w:r>
      <w:r w:rsidR="00E308CF" w:rsidRPr="00C14D51">
        <w:rPr>
          <w:sz w:val="21"/>
          <w:szCs w:val="21"/>
        </w:rPr>
        <w:t xml:space="preserve"> </w:t>
      </w:r>
      <w:r w:rsidRPr="00C14D51">
        <w:rPr>
          <w:sz w:val="21"/>
          <w:szCs w:val="21"/>
        </w:rPr>
        <w:t>предприятий молочной отрасли doi:10.33305/199-35</w:t>
      </w:r>
      <w:r w:rsidRPr="00C14D51">
        <w:rPr>
          <w:sz w:val="21"/>
          <w:szCs w:val="21"/>
        </w:rPr>
        <w:tab/>
        <w:t>№9</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Чернов С. </w:t>
      </w:r>
      <w:r w:rsidRPr="00C14D51">
        <w:rPr>
          <w:sz w:val="21"/>
          <w:szCs w:val="21"/>
        </w:rPr>
        <w:t>Динамика производства мяса и его баланс по самообеспеченности</w:t>
      </w:r>
      <w:r w:rsidR="00E308CF" w:rsidRPr="00C14D51">
        <w:rPr>
          <w:sz w:val="21"/>
          <w:szCs w:val="21"/>
        </w:rPr>
        <w:t xml:space="preserve"> </w:t>
      </w:r>
      <w:r w:rsidRPr="00C14D51">
        <w:rPr>
          <w:sz w:val="21"/>
          <w:szCs w:val="21"/>
        </w:rPr>
        <w:t>в Сибирском федеральном округе doi:10.33305/193-79</w:t>
      </w:r>
      <w:r w:rsidRPr="00C14D51">
        <w:rPr>
          <w:sz w:val="21"/>
          <w:szCs w:val="21"/>
        </w:rPr>
        <w:tab/>
        <w:t>№3</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Шелковников</w:t>
      </w:r>
      <w:proofErr w:type="spellEnd"/>
      <w:r w:rsidRPr="00C14D51">
        <w:rPr>
          <w:b/>
          <w:sz w:val="21"/>
          <w:szCs w:val="21"/>
        </w:rPr>
        <w:t xml:space="preserve"> С., </w:t>
      </w:r>
      <w:proofErr w:type="spellStart"/>
      <w:r w:rsidRPr="00C14D51">
        <w:rPr>
          <w:b/>
          <w:sz w:val="21"/>
          <w:szCs w:val="21"/>
        </w:rPr>
        <w:t>Лубкова</w:t>
      </w:r>
      <w:proofErr w:type="spellEnd"/>
      <w:r w:rsidRPr="00C14D51">
        <w:rPr>
          <w:b/>
          <w:sz w:val="21"/>
          <w:szCs w:val="21"/>
        </w:rPr>
        <w:t xml:space="preserve"> Э., Шилова А. </w:t>
      </w:r>
      <w:r w:rsidRPr="00C14D51">
        <w:rPr>
          <w:sz w:val="21"/>
          <w:szCs w:val="21"/>
        </w:rPr>
        <w:t>Оценка уровня конкурентоспособн</w:t>
      </w:r>
      <w:r w:rsidRPr="00C14D51">
        <w:rPr>
          <w:sz w:val="21"/>
          <w:szCs w:val="21"/>
        </w:rPr>
        <w:t>о</w:t>
      </w:r>
      <w:r w:rsidRPr="00C14D51">
        <w:rPr>
          <w:sz w:val="21"/>
          <w:szCs w:val="21"/>
        </w:rPr>
        <w:t>сти</w:t>
      </w:r>
      <w:r w:rsidR="006B2FB2" w:rsidRPr="00C14D51">
        <w:rPr>
          <w:sz w:val="21"/>
          <w:szCs w:val="21"/>
        </w:rPr>
        <w:t xml:space="preserve"> </w:t>
      </w:r>
      <w:r w:rsidRPr="00C14D51">
        <w:rPr>
          <w:sz w:val="21"/>
          <w:szCs w:val="21"/>
        </w:rPr>
        <w:t xml:space="preserve">сельскохозяйственной продукции </w:t>
      </w:r>
      <w:proofErr w:type="gramStart"/>
      <w:r w:rsidRPr="00C14D51">
        <w:rPr>
          <w:sz w:val="21"/>
          <w:szCs w:val="21"/>
        </w:rPr>
        <w:t>промышленных</w:t>
      </w:r>
      <w:proofErr w:type="gramEnd"/>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 xml:space="preserve"> регионов doi:10.33305/195-47</w:t>
      </w:r>
      <w:r w:rsidRPr="00C14D51">
        <w:rPr>
          <w:sz w:val="21"/>
          <w:szCs w:val="21"/>
        </w:rPr>
        <w:tab/>
        <w:t>№5</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РАЗВИТИЕ СЕЛЬСКИХ ТЕРРИТОРИЙ</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Гриценко</w:t>
      </w:r>
      <w:proofErr w:type="spellEnd"/>
      <w:r w:rsidRPr="00C14D51">
        <w:rPr>
          <w:b/>
          <w:sz w:val="21"/>
          <w:szCs w:val="21"/>
        </w:rPr>
        <w:t xml:space="preserve"> Г. </w:t>
      </w:r>
      <w:proofErr w:type="gramStart"/>
      <w:r w:rsidRPr="00C14D51">
        <w:rPr>
          <w:sz w:val="21"/>
          <w:szCs w:val="21"/>
        </w:rPr>
        <w:t>Методические подходы</w:t>
      </w:r>
      <w:proofErr w:type="gramEnd"/>
      <w:r w:rsidRPr="00C14D51">
        <w:rPr>
          <w:sz w:val="21"/>
          <w:szCs w:val="21"/>
        </w:rPr>
        <w:t xml:space="preserve"> к обоснованию прогнозов развития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инфраструктуры</w:t>
      </w:r>
      <w:r w:rsidR="00BB68E6" w:rsidRPr="00C14D51">
        <w:rPr>
          <w:sz w:val="21"/>
          <w:szCs w:val="21"/>
        </w:rPr>
        <w:t xml:space="preserve"> </w:t>
      </w:r>
      <w:r w:rsidRPr="00C14D51">
        <w:rPr>
          <w:sz w:val="21"/>
          <w:szCs w:val="21"/>
        </w:rPr>
        <w:t>обслуживания АПК сельского муниципального образования doi:10.33305/1910-79</w:t>
      </w:r>
      <w:r w:rsidRPr="00C14D51">
        <w:rPr>
          <w:sz w:val="21"/>
          <w:szCs w:val="21"/>
        </w:rPr>
        <w:tab/>
        <w:t>№10</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Громов Е., Герасимов А., Леликова Е. </w:t>
      </w:r>
      <w:r w:rsidRPr="00C14D51">
        <w:rPr>
          <w:sz w:val="21"/>
          <w:szCs w:val="21"/>
        </w:rPr>
        <w:t>Современные тенденции формирования региональных</w:t>
      </w:r>
      <w:r w:rsidR="00BB68E6" w:rsidRPr="00C14D51">
        <w:rPr>
          <w:sz w:val="21"/>
          <w:szCs w:val="21"/>
        </w:rPr>
        <w:t xml:space="preserve"> </w:t>
      </w:r>
      <w:r w:rsidRPr="00C14D51">
        <w:rPr>
          <w:sz w:val="21"/>
          <w:szCs w:val="21"/>
        </w:rPr>
        <w:t>и муниципальных программ развития сельского хозяйства и сел</w:t>
      </w:r>
      <w:r w:rsidRPr="00C14D51">
        <w:rPr>
          <w:sz w:val="21"/>
          <w:szCs w:val="21"/>
        </w:rPr>
        <w:t>ь</w:t>
      </w:r>
      <w:r w:rsidRPr="00C14D51">
        <w:rPr>
          <w:sz w:val="21"/>
          <w:szCs w:val="21"/>
        </w:rPr>
        <w:t>ских территорий</w:t>
      </w:r>
      <w:r w:rsidR="00B26185">
        <w:rPr>
          <w:sz w:val="21"/>
          <w:szCs w:val="21"/>
        </w:rPr>
        <w:t xml:space="preserve"> </w:t>
      </w:r>
      <w:r w:rsidR="00B26185" w:rsidRPr="00C14D51">
        <w:rPr>
          <w:sz w:val="21"/>
          <w:szCs w:val="21"/>
        </w:rPr>
        <w:t>doi:10.33305/191</w:t>
      </w:r>
      <w:r w:rsidR="00B26185">
        <w:rPr>
          <w:sz w:val="21"/>
          <w:szCs w:val="21"/>
        </w:rPr>
        <w:t>2</w:t>
      </w:r>
      <w:r w:rsidR="00B26185" w:rsidRPr="00C14D51">
        <w:rPr>
          <w:sz w:val="21"/>
          <w:szCs w:val="21"/>
        </w:rPr>
        <w:t>-</w:t>
      </w:r>
      <w:r w:rsidR="00B26185">
        <w:rPr>
          <w:sz w:val="21"/>
          <w:szCs w:val="21"/>
        </w:rPr>
        <w:t>87</w:t>
      </w:r>
      <w:r w:rsidRPr="00C14D51">
        <w:rPr>
          <w:sz w:val="21"/>
          <w:szCs w:val="21"/>
        </w:rPr>
        <w:tab/>
        <w:t>№12</w:t>
      </w:r>
    </w:p>
    <w:p w:rsidR="00696DE8"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Дьяченко В. </w:t>
      </w:r>
      <w:r w:rsidRPr="00C14D51">
        <w:rPr>
          <w:sz w:val="21"/>
          <w:szCs w:val="21"/>
        </w:rPr>
        <w:t xml:space="preserve">Трансформации аграрных поселений в Дальневосточном </w:t>
      </w:r>
      <w:r w:rsidR="00E308CF" w:rsidRPr="00C14D51">
        <w:rPr>
          <w:sz w:val="21"/>
          <w:szCs w:val="21"/>
        </w:rPr>
        <w:t>р</w:t>
      </w:r>
      <w:r w:rsidRPr="00C14D51">
        <w:rPr>
          <w:sz w:val="21"/>
          <w:szCs w:val="21"/>
        </w:rPr>
        <w:t xml:space="preserve">егионе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doi:10.33305/195-74</w:t>
      </w:r>
      <w:r w:rsidRPr="00C14D51">
        <w:rPr>
          <w:sz w:val="21"/>
          <w:szCs w:val="21"/>
        </w:rPr>
        <w:tab/>
        <w:t>№5</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Иванов Н., Ефремова Л., Горбунов В. </w:t>
      </w:r>
      <w:r w:rsidRPr="00C14D51">
        <w:rPr>
          <w:sz w:val="21"/>
          <w:szCs w:val="21"/>
        </w:rPr>
        <w:t>Формирование устойчивой</w:t>
      </w:r>
      <w:r w:rsidR="00E308CF" w:rsidRPr="00C14D51">
        <w:rPr>
          <w:sz w:val="21"/>
          <w:szCs w:val="21"/>
        </w:rPr>
        <w:t xml:space="preserve"> </w:t>
      </w:r>
      <w:r w:rsidRPr="00C14D51">
        <w:rPr>
          <w:sz w:val="21"/>
          <w:szCs w:val="21"/>
        </w:rPr>
        <w:t>модели ра</w:t>
      </w:r>
      <w:r w:rsidRPr="00C14D51">
        <w:rPr>
          <w:sz w:val="21"/>
          <w:szCs w:val="21"/>
        </w:rPr>
        <w:t>з</w:t>
      </w:r>
      <w:r w:rsidRPr="00C14D51">
        <w:rPr>
          <w:sz w:val="21"/>
          <w:szCs w:val="21"/>
        </w:rPr>
        <w:t>вития российских территорий на основе использования</w:t>
      </w:r>
      <w:r w:rsidR="00E308CF" w:rsidRPr="00C14D51">
        <w:rPr>
          <w:sz w:val="21"/>
          <w:szCs w:val="21"/>
        </w:rPr>
        <w:t xml:space="preserve"> </w:t>
      </w:r>
      <w:r w:rsidRPr="00C14D51">
        <w:rPr>
          <w:sz w:val="21"/>
          <w:szCs w:val="21"/>
        </w:rPr>
        <w:t>современных методов энергообеспечения doi:10.33305/191-69</w:t>
      </w:r>
      <w:r w:rsidRPr="00C14D51">
        <w:rPr>
          <w:sz w:val="21"/>
          <w:szCs w:val="21"/>
        </w:rPr>
        <w:tab/>
        <w:t>№1</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Колесников А. </w:t>
      </w:r>
      <w:r w:rsidRPr="00C14D51">
        <w:rPr>
          <w:sz w:val="21"/>
          <w:szCs w:val="21"/>
        </w:rPr>
        <w:t xml:space="preserve">Оценка покупательной способности населения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lastRenderedPageBreak/>
        <w:t>doi:10.33305/199-73</w:t>
      </w:r>
      <w:r w:rsidR="00BB68E6" w:rsidRPr="00C14D51">
        <w:rPr>
          <w:sz w:val="21"/>
          <w:szCs w:val="21"/>
        </w:rPr>
        <w:tab/>
      </w:r>
      <w:r w:rsidRPr="00C14D51">
        <w:rPr>
          <w:sz w:val="21"/>
          <w:szCs w:val="21"/>
        </w:rPr>
        <w:t>№9</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Красильникова Л. </w:t>
      </w:r>
      <w:r w:rsidRPr="00C14D51">
        <w:rPr>
          <w:sz w:val="21"/>
          <w:szCs w:val="21"/>
        </w:rPr>
        <w:t xml:space="preserve">Методологические основы управленческого </w:t>
      </w:r>
      <w:r w:rsidR="00E308CF" w:rsidRPr="00C14D51">
        <w:rPr>
          <w:sz w:val="21"/>
          <w:szCs w:val="21"/>
        </w:rPr>
        <w:t>в</w:t>
      </w:r>
      <w:r w:rsidRPr="00C14D51">
        <w:rPr>
          <w:sz w:val="21"/>
          <w:szCs w:val="21"/>
        </w:rPr>
        <w:t>заимодействия</w:t>
      </w:r>
      <w:r w:rsidR="00E308CF" w:rsidRPr="00C14D51">
        <w:rPr>
          <w:sz w:val="21"/>
          <w:szCs w:val="21"/>
        </w:rPr>
        <w:t xml:space="preserve"> </w:t>
      </w:r>
      <w:r w:rsidRPr="00C14D51">
        <w:rPr>
          <w:sz w:val="21"/>
          <w:szCs w:val="21"/>
        </w:rPr>
        <w:t>в агропромышленных территориально-экономических системах doi:10.33305/192-83</w:t>
      </w:r>
      <w:r w:rsidRPr="00C14D51">
        <w:rPr>
          <w:sz w:val="21"/>
          <w:szCs w:val="21"/>
        </w:rPr>
        <w:tab/>
        <w:t>№2</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Криулина</w:t>
      </w:r>
      <w:proofErr w:type="spellEnd"/>
      <w:r w:rsidRPr="00C14D51">
        <w:rPr>
          <w:b/>
          <w:sz w:val="21"/>
          <w:szCs w:val="21"/>
        </w:rPr>
        <w:t xml:space="preserve"> Е. </w:t>
      </w:r>
      <w:r w:rsidRPr="00C14D51">
        <w:rPr>
          <w:sz w:val="21"/>
          <w:szCs w:val="21"/>
        </w:rPr>
        <w:t xml:space="preserve">Социально-демографические факторы воспроизводства </w:t>
      </w:r>
      <w:proofErr w:type="gramStart"/>
      <w:r w:rsidR="00E308CF" w:rsidRPr="00C14D51">
        <w:rPr>
          <w:sz w:val="21"/>
          <w:szCs w:val="21"/>
        </w:rPr>
        <w:t>т</w:t>
      </w:r>
      <w:r w:rsidRPr="00C14D51">
        <w:rPr>
          <w:sz w:val="21"/>
          <w:szCs w:val="21"/>
        </w:rPr>
        <w:t>рудовых</w:t>
      </w:r>
      <w:proofErr w:type="gramEnd"/>
      <w:r w:rsidRPr="00C14D51">
        <w:rPr>
          <w:sz w:val="21"/>
          <w:szCs w:val="21"/>
        </w:rPr>
        <w:t xml:space="preserve">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ресурсов сельских</w:t>
      </w:r>
      <w:r w:rsidR="00BB68E6" w:rsidRPr="00C14D51">
        <w:rPr>
          <w:sz w:val="21"/>
          <w:szCs w:val="21"/>
        </w:rPr>
        <w:t xml:space="preserve"> </w:t>
      </w:r>
      <w:r w:rsidRPr="00C14D51">
        <w:rPr>
          <w:sz w:val="21"/>
          <w:szCs w:val="21"/>
        </w:rPr>
        <w:t xml:space="preserve">территорий </w:t>
      </w:r>
      <w:proofErr w:type="spellStart"/>
      <w:r w:rsidRPr="00C14D51">
        <w:rPr>
          <w:sz w:val="21"/>
          <w:szCs w:val="21"/>
        </w:rPr>
        <w:t>Северо-Кавказского</w:t>
      </w:r>
      <w:proofErr w:type="spellEnd"/>
      <w:r w:rsidRPr="00C14D51">
        <w:rPr>
          <w:sz w:val="21"/>
          <w:szCs w:val="21"/>
        </w:rPr>
        <w:t xml:space="preserve"> федерального округа doi:10.33305/198-69</w:t>
      </w:r>
      <w:r w:rsidRPr="00C14D51">
        <w:rPr>
          <w:sz w:val="21"/>
          <w:szCs w:val="21"/>
        </w:rPr>
        <w:tab/>
      </w:r>
      <w:r w:rsidR="00E308CF" w:rsidRPr="00C14D51">
        <w:rPr>
          <w:sz w:val="21"/>
          <w:szCs w:val="21"/>
        </w:rPr>
        <w:t>.</w:t>
      </w:r>
      <w:r w:rsidRPr="00C14D51">
        <w:rPr>
          <w:sz w:val="21"/>
          <w:szCs w:val="21"/>
        </w:rPr>
        <w:t>№8</w:t>
      </w:r>
    </w:p>
    <w:p w:rsidR="00BB68E6"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Тарасов В., </w:t>
      </w:r>
      <w:proofErr w:type="spellStart"/>
      <w:r w:rsidRPr="00C14D51">
        <w:rPr>
          <w:b/>
          <w:sz w:val="21"/>
          <w:szCs w:val="21"/>
        </w:rPr>
        <w:t>Ивойлова</w:t>
      </w:r>
      <w:proofErr w:type="spellEnd"/>
      <w:r w:rsidRPr="00C14D51">
        <w:rPr>
          <w:b/>
          <w:sz w:val="21"/>
          <w:szCs w:val="21"/>
        </w:rPr>
        <w:t xml:space="preserve"> И. </w:t>
      </w:r>
      <w:r w:rsidRPr="00C14D51">
        <w:rPr>
          <w:sz w:val="21"/>
          <w:szCs w:val="21"/>
        </w:rPr>
        <w:t xml:space="preserve">Развитие сельских дорожно-транспортных и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товаропроводящих систем</w:t>
      </w:r>
      <w:r w:rsidR="00BB68E6" w:rsidRPr="00C14D51">
        <w:rPr>
          <w:sz w:val="21"/>
          <w:szCs w:val="21"/>
        </w:rPr>
        <w:t xml:space="preserve"> </w:t>
      </w:r>
      <w:r w:rsidRPr="00C14D51">
        <w:rPr>
          <w:sz w:val="21"/>
          <w:szCs w:val="21"/>
        </w:rPr>
        <w:t xml:space="preserve">с учетом становления современного </w:t>
      </w:r>
      <w:proofErr w:type="spellStart"/>
      <w:r w:rsidRPr="00C14D51">
        <w:rPr>
          <w:sz w:val="21"/>
          <w:szCs w:val="21"/>
        </w:rPr>
        <w:t>агротуризма</w:t>
      </w:r>
      <w:proofErr w:type="spellEnd"/>
      <w:r w:rsidRPr="00C14D51">
        <w:rPr>
          <w:sz w:val="21"/>
          <w:szCs w:val="21"/>
        </w:rPr>
        <w:t xml:space="preserve"> doi:10.33305/1910-71</w:t>
      </w:r>
      <w:r w:rsidRPr="00C14D51">
        <w:rPr>
          <w:sz w:val="21"/>
          <w:szCs w:val="21"/>
        </w:rPr>
        <w:tab/>
      </w:r>
      <w:r w:rsidR="00E308CF" w:rsidRPr="00C14D51">
        <w:rPr>
          <w:sz w:val="21"/>
          <w:szCs w:val="21"/>
        </w:rPr>
        <w:t>.</w:t>
      </w:r>
      <w:r w:rsidRPr="00C14D51">
        <w:rPr>
          <w:sz w:val="21"/>
          <w:szCs w:val="21"/>
        </w:rPr>
        <w:t>№10</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Хицков</w:t>
      </w:r>
      <w:proofErr w:type="spellEnd"/>
      <w:r w:rsidRPr="00C14D51">
        <w:rPr>
          <w:b/>
          <w:sz w:val="21"/>
          <w:szCs w:val="21"/>
        </w:rPr>
        <w:t xml:space="preserve"> И., </w:t>
      </w:r>
      <w:proofErr w:type="spellStart"/>
      <w:r w:rsidRPr="00C14D51">
        <w:rPr>
          <w:b/>
          <w:sz w:val="21"/>
          <w:szCs w:val="21"/>
        </w:rPr>
        <w:t>Чогут</w:t>
      </w:r>
      <w:proofErr w:type="spellEnd"/>
      <w:r w:rsidRPr="00C14D51">
        <w:rPr>
          <w:b/>
          <w:sz w:val="21"/>
          <w:szCs w:val="21"/>
        </w:rPr>
        <w:t xml:space="preserve"> Г., Петропавловский В.</w:t>
      </w:r>
      <w:r w:rsidRPr="00C14D51">
        <w:rPr>
          <w:sz w:val="21"/>
          <w:szCs w:val="21"/>
        </w:rPr>
        <w:t xml:space="preserve"> Взаимодействие труда, предприн</w:t>
      </w:r>
      <w:r w:rsidRPr="00C14D51">
        <w:rPr>
          <w:sz w:val="21"/>
          <w:szCs w:val="21"/>
        </w:rPr>
        <w:t>и</w:t>
      </w:r>
      <w:r w:rsidRPr="00C14D51">
        <w:rPr>
          <w:sz w:val="21"/>
          <w:szCs w:val="21"/>
        </w:rPr>
        <w:t>мательства</w:t>
      </w:r>
      <w:r w:rsidR="00E308CF" w:rsidRPr="00C14D51">
        <w:rPr>
          <w:sz w:val="21"/>
          <w:szCs w:val="21"/>
        </w:rPr>
        <w:t xml:space="preserve"> </w:t>
      </w:r>
      <w:r w:rsidRPr="00C14D51">
        <w:rPr>
          <w:sz w:val="21"/>
          <w:szCs w:val="21"/>
        </w:rPr>
        <w:t>и власти</w:t>
      </w:r>
      <w:r w:rsidR="00E308CF" w:rsidRPr="00C14D51">
        <w:rPr>
          <w:sz w:val="21"/>
          <w:szCs w:val="21"/>
        </w:rPr>
        <w:t xml:space="preserve"> </w:t>
      </w:r>
      <w:r w:rsidRPr="00C14D51">
        <w:rPr>
          <w:sz w:val="21"/>
          <w:szCs w:val="21"/>
        </w:rPr>
        <w:t>как фактор устойчивого развития сельской территории и ч</w:t>
      </w:r>
      <w:r w:rsidRPr="00C14D51">
        <w:rPr>
          <w:sz w:val="21"/>
          <w:szCs w:val="21"/>
        </w:rPr>
        <w:t>е</w:t>
      </w:r>
      <w:r w:rsidRPr="00C14D51">
        <w:rPr>
          <w:sz w:val="21"/>
          <w:szCs w:val="21"/>
        </w:rPr>
        <w:t>ловеческого</w:t>
      </w:r>
      <w:r w:rsidR="00E308CF" w:rsidRPr="00C14D51">
        <w:rPr>
          <w:sz w:val="21"/>
          <w:szCs w:val="21"/>
        </w:rPr>
        <w:t xml:space="preserve"> </w:t>
      </w:r>
      <w:r w:rsidRPr="00C14D51">
        <w:rPr>
          <w:sz w:val="21"/>
          <w:szCs w:val="21"/>
        </w:rPr>
        <w:t>потенциала doi:10.33305/194-74</w:t>
      </w:r>
      <w:r w:rsidRPr="00C14D51">
        <w:rPr>
          <w:sz w:val="21"/>
          <w:szCs w:val="21"/>
        </w:rPr>
        <w:tab/>
        <w:t>№4</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Шарипов</w:t>
      </w:r>
      <w:proofErr w:type="spellEnd"/>
      <w:r w:rsidRPr="00C14D51">
        <w:rPr>
          <w:b/>
          <w:sz w:val="21"/>
          <w:szCs w:val="21"/>
        </w:rPr>
        <w:t xml:space="preserve"> С., Якушкин Н., Харисов Г. </w:t>
      </w:r>
      <w:r w:rsidRPr="00C14D51">
        <w:rPr>
          <w:sz w:val="21"/>
          <w:szCs w:val="21"/>
        </w:rPr>
        <w:t>Роль местного самоуправления в обе</w:t>
      </w:r>
      <w:r w:rsidRPr="00C14D51">
        <w:rPr>
          <w:sz w:val="21"/>
          <w:szCs w:val="21"/>
        </w:rPr>
        <w:t>с</w:t>
      </w:r>
      <w:r w:rsidRPr="00C14D51">
        <w:rPr>
          <w:sz w:val="21"/>
          <w:szCs w:val="21"/>
        </w:rPr>
        <w:t>печении</w:t>
      </w:r>
      <w:r w:rsidR="00E308CF" w:rsidRPr="00C14D51">
        <w:rPr>
          <w:sz w:val="21"/>
          <w:szCs w:val="21"/>
        </w:rPr>
        <w:t xml:space="preserve"> </w:t>
      </w:r>
      <w:r w:rsidRPr="00C14D51">
        <w:rPr>
          <w:sz w:val="21"/>
          <w:szCs w:val="21"/>
        </w:rPr>
        <w:t xml:space="preserve">хозяйственной деятельности сельских территорий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doi:10.33305/191-58</w:t>
      </w:r>
      <w:r w:rsidRPr="00C14D51">
        <w:rPr>
          <w:sz w:val="21"/>
          <w:szCs w:val="21"/>
        </w:rPr>
        <w:tab/>
        <w:t>№1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Шмаков В. </w:t>
      </w:r>
      <w:r w:rsidRPr="00C14D51">
        <w:rPr>
          <w:sz w:val="21"/>
          <w:szCs w:val="21"/>
        </w:rPr>
        <w:t xml:space="preserve">Механизмы социально-экономического и </w:t>
      </w:r>
      <w:proofErr w:type="spellStart"/>
      <w:r w:rsidRPr="00C14D51">
        <w:rPr>
          <w:sz w:val="21"/>
          <w:szCs w:val="21"/>
        </w:rPr>
        <w:t>социокультурного</w:t>
      </w:r>
      <w:proofErr w:type="spellEnd"/>
      <w:r w:rsidR="00E308CF" w:rsidRPr="00C14D51">
        <w:rPr>
          <w:sz w:val="21"/>
          <w:szCs w:val="21"/>
        </w:rPr>
        <w:t xml:space="preserve"> </w:t>
      </w:r>
      <w:r w:rsidRPr="00C14D51">
        <w:rPr>
          <w:sz w:val="21"/>
          <w:szCs w:val="21"/>
        </w:rPr>
        <w:t>разв</w:t>
      </w:r>
      <w:r w:rsidRPr="00C14D51">
        <w:rPr>
          <w:sz w:val="21"/>
          <w:szCs w:val="21"/>
        </w:rPr>
        <w:t>и</w:t>
      </w:r>
      <w:r w:rsidRPr="00C14D51">
        <w:rPr>
          <w:sz w:val="21"/>
          <w:szCs w:val="21"/>
        </w:rPr>
        <w:t>тия сельских</w:t>
      </w:r>
      <w:r w:rsidR="00BB68E6" w:rsidRPr="00C14D51">
        <w:rPr>
          <w:sz w:val="21"/>
          <w:szCs w:val="21"/>
        </w:rPr>
        <w:t xml:space="preserve"> </w:t>
      </w:r>
      <w:r w:rsidRPr="00C14D51">
        <w:rPr>
          <w:sz w:val="21"/>
          <w:szCs w:val="21"/>
        </w:rPr>
        <w:t>локальных сообществ doi:10.33305/194-88</w:t>
      </w:r>
      <w:r w:rsidRPr="00C14D51">
        <w:rPr>
          <w:sz w:val="21"/>
          <w:szCs w:val="21"/>
        </w:rPr>
        <w:tab/>
        <w:t>№4</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УПРАВЛЕНИЕ И КАДРОВОЕ ОБЕСПЕЧЕНИЕ</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Алетдинова</w:t>
      </w:r>
      <w:proofErr w:type="spellEnd"/>
      <w:r w:rsidRPr="00C14D51">
        <w:rPr>
          <w:b/>
          <w:sz w:val="21"/>
          <w:szCs w:val="21"/>
        </w:rPr>
        <w:t xml:space="preserve"> А. </w:t>
      </w:r>
      <w:r w:rsidRPr="00C14D51">
        <w:rPr>
          <w:sz w:val="21"/>
          <w:szCs w:val="21"/>
        </w:rPr>
        <w:t>Формирование требований к критическим компетенциям</w:t>
      </w:r>
      <w:r w:rsidR="00E308CF" w:rsidRPr="00C14D51">
        <w:rPr>
          <w:sz w:val="21"/>
          <w:szCs w:val="21"/>
        </w:rPr>
        <w:t xml:space="preserve"> </w:t>
      </w:r>
      <w:r w:rsidRPr="00C14D51">
        <w:rPr>
          <w:sz w:val="21"/>
          <w:szCs w:val="21"/>
        </w:rPr>
        <w:t>рабо</w:t>
      </w:r>
      <w:r w:rsidRPr="00C14D51">
        <w:rPr>
          <w:sz w:val="21"/>
          <w:szCs w:val="21"/>
        </w:rPr>
        <w:t>т</w:t>
      </w:r>
      <w:r w:rsidRPr="00C14D51">
        <w:rPr>
          <w:sz w:val="21"/>
          <w:szCs w:val="21"/>
        </w:rPr>
        <w:t>ников аграрного сектора doi:10.33305/193-86</w:t>
      </w:r>
      <w:r w:rsidRPr="00C14D51">
        <w:rPr>
          <w:sz w:val="21"/>
          <w:szCs w:val="21"/>
        </w:rPr>
        <w:tab/>
        <w:t>№3</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ЗА РУБЕЖОМ</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Акимбекова</w:t>
      </w:r>
      <w:proofErr w:type="spellEnd"/>
      <w:r w:rsidRPr="00C14D51">
        <w:rPr>
          <w:b/>
          <w:sz w:val="21"/>
          <w:szCs w:val="21"/>
        </w:rPr>
        <w:t xml:space="preserve"> Ч. </w:t>
      </w:r>
      <w:r w:rsidRPr="00C14D51">
        <w:rPr>
          <w:sz w:val="21"/>
          <w:szCs w:val="21"/>
        </w:rPr>
        <w:t xml:space="preserve">Трудовые ресурсы села в условиях </w:t>
      </w:r>
      <w:proofErr w:type="spellStart"/>
      <w:r w:rsidRPr="00C14D51">
        <w:rPr>
          <w:sz w:val="21"/>
          <w:szCs w:val="21"/>
        </w:rPr>
        <w:t>цифровизации</w:t>
      </w:r>
      <w:proofErr w:type="spellEnd"/>
      <w:r w:rsidR="00E308CF" w:rsidRPr="00C14D51">
        <w:rPr>
          <w:sz w:val="21"/>
          <w:szCs w:val="21"/>
        </w:rPr>
        <w:t xml:space="preserve"> </w:t>
      </w:r>
      <w:r w:rsidRPr="00C14D51">
        <w:rPr>
          <w:sz w:val="21"/>
          <w:szCs w:val="21"/>
        </w:rPr>
        <w:t>экономики Казахстана doi:10.33305/1910-87</w:t>
      </w:r>
      <w:r w:rsidRPr="00C14D51">
        <w:rPr>
          <w:sz w:val="21"/>
          <w:szCs w:val="21"/>
        </w:rPr>
        <w:tab/>
        <w:t>№10</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Ковалев В. </w:t>
      </w:r>
      <w:r w:rsidRPr="00C14D51">
        <w:rPr>
          <w:sz w:val="21"/>
          <w:szCs w:val="21"/>
        </w:rPr>
        <w:t>Агропродовольственный сектор экономики России</w:t>
      </w:r>
      <w:r w:rsidR="00E308CF" w:rsidRPr="00C14D51">
        <w:rPr>
          <w:sz w:val="21"/>
          <w:szCs w:val="21"/>
        </w:rPr>
        <w:t xml:space="preserve"> </w:t>
      </w:r>
      <w:r w:rsidRPr="00C14D51">
        <w:rPr>
          <w:sz w:val="21"/>
          <w:szCs w:val="21"/>
        </w:rPr>
        <w:t>в условиях фун</w:t>
      </w:r>
      <w:r w:rsidRPr="00C14D51">
        <w:rPr>
          <w:sz w:val="21"/>
          <w:szCs w:val="21"/>
        </w:rPr>
        <w:t>к</w:t>
      </w:r>
      <w:r w:rsidRPr="00C14D51">
        <w:rPr>
          <w:sz w:val="21"/>
          <w:szCs w:val="21"/>
        </w:rPr>
        <w:t>ционирования Евразийского союза doi:10.33305/195-80</w:t>
      </w:r>
      <w:r w:rsidRPr="00C14D51">
        <w:rPr>
          <w:sz w:val="21"/>
          <w:szCs w:val="21"/>
        </w:rPr>
        <w:tab/>
        <w:t>№5</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Папцов</w:t>
      </w:r>
      <w:proofErr w:type="spellEnd"/>
      <w:r w:rsidRPr="00C14D51">
        <w:rPr>
          <w:b/>
          <w:sz w:val="21"/>
          <w:szCs w:val="21"/>
        </w:rPr>
        <w:t xml:space="preserve"> А., Медведева Н. </w:t>
      </w:r>
      <w:r w:rsidRPr="00C14D51">
        <w:rPr>
          <w:sz w:val="21"/>
          <w:szCs w:val="21"/>
        </w:rPr>
        <w:t>Программы развития сельских территорий</w:t>
      </w:r>
      <w:r w:rsidR="00E308CF" w:rsidRPr="00C14D51">
        <w:rPr>
          <w:sz w:val="21"/>
          <w:szCs w:val="21"/>
        </w:rPr>
        <w:t xml:space="preserve"> </w:t>
      </w:r>
      <w:r w:rsidRPr="00C14D51">
        <w:rPr>
          <w:sz w:val="21"/>
          <w:szCs w:val="21"/>
        </w:rPr>
        <w:t>и их ф</w:t>
      </w:r>
      <w:r w:rsidRPr="00C14D51">
        <w:rPr>
          <w:sz w:val="21"/>
          <w:szCs w:val="21"/>
        </w:rPr>
        <w:t>и</w:t>
      </w:r>
      <w:r w:rsidRPr="00C14D51">
        <w:rPr>
          <w:sz w:val="21"/>
          <w:szCs w:val="21"/>
        </w:rPr>
        <w:t>нансирование в Европейском союзе doi:10.33305/196-79</w:t>
      </w:r>
      <w:r w:rsidRPr="00C14D51">
        <w:rPr>
          <w:sz w:val="21"/>
          <w:szCs w:val="21"/>
        </w:rPr>
        <w:tab/>
        <w:t>№6</w:t>
      </w:r>
    </w:p>
    <w:p w:rsidR="00B730B3"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Терновский Д.</w:t>
      </w:r>
      <w:r w:rsidRPr="00C14D51">
        <w:rPr>
          <w:sz w:val="21"/>
          <w:szCs w:val="21"/>
        </w:rPr>
        <w:t xml:space="preserve"> Сценарии и модели агропродовольственного экспорта</w:t>
      </w:r>
      <w:r w:rsidR="00E308CF" w:rsidRPr="00C14D51">
        <w:rPr>
          <w:sz w:val="21"/>
          <w:szCs w:val="21"/>
        </w:rPr>
        <w:t xml:space="preserve"> </w:t>
      </w:r>
      <w:r w:rsidRPr="00C14D51">
        <w:rPr>
          <w:sz w:val="21"/>
          <w:szCs w:val="21"/>
        </w:rPr>
        <w:t xml:space="preserve">в России: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ретроспективный анализ doi:10.33305/199-85</w:t>
      </w:r>
      <w:r w:rsidRPr="00C14D51">
        <w:rPr>
          <w:sz w:val="21"/>
          <w:szCs w:val="21"/>
        </w:rPr>
        <w:tab/>
        <w:t>№9</w:t>
      </w:r>
    </w:p>
    <w:p w:rsidR="00B730B3"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Трач</w:t>
      </w:r>
      <w:proofErr w:type="spellEnd"/>
      <w:r w:rsidRPr="00C14D51">
        <w:rPr>
          <w:b/>
          <w:sz w:val="21"/>
          <w:szCs w:val="21"/>
        </w:rPr>
        <w:t xml:space="preserve"> Д. </w:t>
      </w:r>
      <w:r w:rsidRPr="00C14D51">
        <w:rPr>
          <w:sz w:val="21"/>
          <w:szCs w:val="21"/>
        </w:rPr>
        <w:t xml:space="preserve">Деятельность фермерских хозяйств в </w:t>
      </w:r>
      <w:proofErr w:type="gramStart"/>
      <w:r w:rsidRPr="00C14D51">
        <w:rPr>
          <w:sz w:val="21"/>
          <w:szCs w:val="21"/>
        </w:rPr>
        <w:t>Приднестровской</w:t>
      </w:r>
      <w:proofErr w:type="gramEnd"/>
      <w:r w:rsidR="00E308CF" w:rsidRPr="00C14D51">
        <w:rPr>
          <w:sz w:val="21"/>
          <w:szCs w:val="21"/>
        </w:rPr>
        <w:t xml:space="preserve"> </w:t>
      </w:r>
      <w:r w:rsidRPr="00C14D51">
        <w:rPr>
          <w:sz w:val="21"/>
          <w:szCs w:val="21"/>
        </w:rPr>
        <w:t xml:space="preserve">Молдавской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Республике doi:10.33305/198-92</w:t>
      </w:r>
      <w:r w:rsidRPr="00C14D51">
        <w:rPr>
          <w:sz w:val="21"/>
          <w:szCs w:val="21"/>
        </w:rPr>
        <w:tab/>
        <w:t>№8</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Цветнов Е., </w:t>
      </w:r>
      <w:proofErr w:type="spellStart"/>
      <w:r w:rsidRPr="00C14D51">
        <w:rPr>
          <w:b/>
          <w:sz w:val="21"/>
          <w:szCs w:val="21"/>
        </w:rPr>
        <w:t>Ромашкин</w:t>
      </w:r>
      <w:proofErr w:type="spellEnd"/>
      <w:r w:rsidRPr="00C14D51">
        <w:rPr>
          <w:b/>
          <w:sz w:val="21"/>
          <w:szCs w:val="21"/>
        </w:rPr>
        <w:t xml:space="preserve"> Р., Белугин А., Черкасова О., Авдеев  М. </w:t>
      </w:r>
      <w:r w:rsidRPr="00C14D51">
        <w:rPr>
          <w:sz w:val="21"/>
          <w:szCs w:val="21"/>
        </w:rPr>
        <w:t>Роль России в обеспечении</w:t>
      </w:r>
      <w:r w:rsidR="00BB68E6" w:rsidRPr="00C14D51">
        <w:rPr>
          <w:sz w:val="21"/>
          <w:szCs w:val="21"/>
        </w:rPr>
        <w:t xml:space="preserve"> </w:t>
      </w:r>
      <w:r w:rsidRPr="00C14D51">
        <w:rPr>
          <w:sz w:val="21"/>
          <w:szCs w:val="21"/>
        </w:rPr>
        <w:t>продовольственной безопасности стран Центральной Азии doi:10.33305/197-84</w:t>
      </w:r>
      <w:r w:rsidRPr="00C14D51">
        <w:rPr>
          <w:sz w:val="21"/>
          <w:szCs w:val="21"/>
        </w:rPr>
        <w:tab/>
        <w:t>№7</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Шеламова</w:t>
      </w:r>
      <w:proofErr w:type="spellEnd"/>
      <w:r w:rsidRPr="00C14D51">
        <w:rPr>
          <w:b/>
          <w:sz w:val="21"/>
          <w:szCs w:val="21"/>
        </w:rPr>
        <w:t xml:space="preserve"> Н., Черкасова О. </w:t>
      </w:r>
      <w:r w:rsidRPr="00C14D51">
        <w:rPr>
          <w:sz w:val="21"/>
          <w:szCs w:val="21"/>
        </w:rPr>
        <w:t>Проблемы и перспективы развития торговли сел</w:t>
      </w:r>
      <w:r w:rsidRPr="00C14D51">
        <w:rPr>
          <w:sz w:val="21"/>
          <w:szCs w:val="21"/>
        </w:rPr>
        <w:t>ь</w:t>
      </w:r>
      <w:r w:rsidRPr="00C14D51">
        <w:rPr>
          <w:sz w:val="21"/>
          <w:szCs w:val="21"/>
        </w:rPr>
        <w:t>скохозяйственной</w:t>
      </w:r>
      <w:r w:rsidR="00BB68E6" w:rsidRPr="00C14D51">
        <w:rPr>
          <w:sz w:val="21"/>
          <w:szCs w:val="21"/>
        </w:rPr>
        <w:t xml:space="preserve"> </w:t>
      </w:r>
      <w:r w:rsidRPr="00C14D51">
        <w:rPr>
          <w:sz w:val="21"/>
          <w:szCs w:val="21"/>
        </w:rPr>
        <w:t>продукцией между Россией и Китаем doi:10.33305/191-76</w:t>
      </w:r>
      <w:r w:rsidRPr="00C14D51">
        <w:rPr>
          <w:sz w:val="21"/>
          <w:szCs w:val="21"/>
        </w:rPr>
        <w:tab/>
      </w:r>
      <w:r w:rsidR="00B730B3" w:rsidRPr="00C14D51">
        <w:rPr>
          <w:sz w:val="21"/>
          <w:szCs w:val="21"/>
        </w:rPr>
        <w:t>.</w:t>
      </w:r>
      <w:r w:rsidRPr="00C14D51">
        <w:rPr>
          <w:sz w:val="21"/>
          <w:szCs w:val="21"/>
        </w:rPr>
        <w:t>№1</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КОНКУРС МОЛОДЫХ АВТОРОВ</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Баева Ю. </w:t>
      </w:r>
      <w:r w:rsidRPr="00C14D51">
        <w:rPr>
          <w:sz w:val="21"/>
          <w:szCs w:val="21"/>
        </w:rPr>
        <w:t>Государственная поддержка аграрного страхования в условиях гарм</w:t>
      </w:r>
      <w:r w:rsidRPr="00C14D51">
        <w:rPr>
          <w:sz w:val="21"/>
          <w:szCs w:val="21"/>
        </w:rPr>
        <w:t>о</w:t>
      </w:r>
      <w:r w:rsidRPr="00C14D51">
        <w:rPr>
          <w:sz w:val="21"/>
          <w:szCs w:val="21"/>
        </w:rPr>
        <w:t>низации</w:t>
      </w:r>
      <w:r w:rsidR="006B2FB2" w:rsidRPr="00C14D51">
        <w:rPr>
          <w:sz w:val="21"/>
          <w:szCs w:val="21"/>
        </w:rPr>
        <w:t xml:space="preserve"> </w:t>
      </w:r>
      <w:r w:rsidRPr="00C14D51">
        <w:rPr>
          <w:sz w:val="21"/>
          <w:szCs w:val="21"/>
        </w:rPr>
        <w:t>агропромышленной политики в странах-членах ЕАЭС doi:10.33305/1910-96</w:t>
      </w:r>
      <w:r w:rsidRPr="00C14D51">
        <w:rPr>
          <w:sz w:val="21"/>
          <w:szCs w:val="21"/>
        </w:rPr>
        <w:tab/>
      </w:r>
      <w:r w:rsidR="00B730B3" w:rsidRPr="00C14D51">
        <w:rPr>
          <w:sz w:val="21"/>
          <w:szCs w:val="21"/>
        </w:rPr>
        <w:t>……</w:t>
      </w:r>
      <w:r w:rsidRPr="00C14D51">
        <w:rPr>
          <w:sz w:val="21"/>
          <w:szCs w:val="21"/>
        </w:rPr>
        <w:t>№10</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Иншаков А. </w:t>
      </w:r>
      <w:r w:rsidRPr="00C14D51">
        <w:rPr>
          <w:sz w:val="21"/>
          <w:szCs w:val="21"/>
        </w:rPr>
        <w:t xml:space="preserve">Сельскохозяйственная кооперация в зарубежных </w:t>
      </w:r>
      <w:r w:rsidR="00BB68E6" w:rsidRPr="00C14D51">
        <w:rPr>
          <w:sz w:val="21"/>
          <w:szCs w:val="21"/>
        </w:rPr>
        <w:t>с</w:t>
      </w:r>
      <w:r w:rsidRPr="00C14D51">
        <w:rPr>
          <w:sz w:val="21"/>
          <w:szCs w:val="21"/>
        </w:rPr>
        <w:t>транах doi:10.33305/1911-92</w:t>
      </w:r>
      <w:r w:rsidRPr="00C14D51">
        <w:rPr>
          <w:sz w:val="21"/>
          <w:szCs w:val="21"/>
        </w:rPr>
        <w:tab/>
        <w:t>№11</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Козяйчев</w:t>
      </w:r>
      <w:proofErr w:type="spellEnd"/>
      <w:r w:rsidRPr="00C14D51">
        <w:rPr>
          <w:b/>
          <w:sz w:val="21"/>
          <w:szCs w:val="21"/>
        </w:rPr>
        <w:t xml:space="preserve"> Ю. </w:t>
      </w:r>
      <w:r w:rsidRPr="00C14D51">
        <w:rPr>
          <w:sz w:val="21"/>
          <w:szCs w:val="21"/>
        </w:rPr>
        <w:t>Пчеловодство в Белгородской области: динамика,</w:t>
      </w:r>
      <w:r w:rsidR="00E308CF" w:rsidRPr="00C14D51">
        <w:rPr>
          <w:sz w:val="21"/>
          <w:szCs w:val="21"/>
        </w:rPr>
        <w:t xml:space="preserve"> </w:t>
      </w:r>
      <w:r w:rsidRPr="00C14D51">
        <w:rPr>
          <w:sz w:val="21"/>
          <w:szCs w:val="21"/>
        </w:rPr>
        <w:t>проблемы и и</w:t>
      </w:r>
      <w:r w:rsidRPr="00C14D51">
        <w:rPr>
          <w:sz w:val="21"/>
          <w:szCs w:val="21"/>
        </w:rPr>
        <w:t>н</w:t>
      </w:r>
      <w:r w:rsidRPr="00C14D51">
        <w:rPr>
          <w:sz w:val="21"/>
          <w:szCs w:val="21"/>
        </w:rPr>
        <w:t>струменты развития doi:10.33305/193-93</w:t>
      </w:r>
      <w:r w:rsidRPr="00C14D51">
        <w:rPr>
          <w:sz w:val="21"/>
          <w:szCs w:val="21"/>
        </w:rPr>
        <w:tab/>
      </w:r>
      <w:r w:rsidR="00B730B3" w:rsidRPr="00C14D51">
        <w:rPr>
          <w:sz w:val="21"/>
          <w:szCs w:val="21"/>
        </w:rPr>
        <w:t>……………………………………</w:t>
      </w:r>
      <w:r w:rsidRPr="00C14D51">
        <w:rPr>
          <w:sz w:val="21"/>
          <w:szCs w:val="21"/>
        </w:rPr>
        <w:t>№3</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Лебедева Т. </w:t>
      </w:r>
      <w:r w:rsidRPr="00C14D51">
        <w:rPr>
          <w:sz w:val="21"/>
          <w:szCs w:val="21"/>
        </w:rPr>
        <w:t>Реализация механизма государственной поддержки</w:t>
      </w:r>
      <w:r w:rsidR="00E308CF" w:rsidRPr="00C14D51">
        <w:rPr>
          <w:sz w:val="21"/>
          <w:szCs w:val="21"/>
        </w:rPr>
        <w:t xml:space="preserve"> </w:t>
      </w:r>
      <w:r w:rsidRPr="00C14D51">
        <w:rPr>
          <w:sz w:val="21"/>
          <w:szCs w:val="21"/>
        </w:rPr>
        <w:t>крестьянских (фермерских)</w:t>
      </w:r>
      <w:r w:rsidR="0015180C" w:rsidRPr="00C14D51">
        <w:rPr>
          <w:sz w:val="21"/>
          <w:szCs w:val="21"/>
        </w:rPr>
        <w:t xml:space="preserve"> </w:t>
      </w:r>
      <w:r w:rsidRPr="00C14D51">
        <w:rPr>
          <w:sz w:val="21"/>
          <w:szCs w:val="21"/>
        </w:rPr>
        <w:t>хозяй</w:t>
      </w:r>
      <w:proofErr w:type="gramStart"/>
      <w:r w:rsidRPr="00C14D51">
        <w:rPr>
          <w:sz w:val="21"/>
          <w:szCs w:val="21"/>
        </w:rPr>
        <w:t>ств в Кр</w:t>
      </w:r>
      <w:proofErr w:type="gramEnd"/>
      <w:r w:rsidRPr="00C14D51">
        <w:rPr>
          <w:sz w:val="21"/>
          <w:szCs w:val="21"/>
        </w:rPr>
        <w:t>асноярском крае doi:10.33305/192-92</w:t>
      </w:r>
      <w:r w:rsidR="0015180C" w:rsidRPr="00C14D51">
        <w:rPr>
          <w:sz w:val="21"/>
          <w:szCs w:val="21"/>
        </w:rPr>
        <w:t xml:space="preserve"> </w:t>
      </w:r>
      <w:r w:rsidR="00BB68E6" w:rsidRPr="00C14D51">
        <w:rPr>
          <w:sz w:val="21"/>
          <w:szCs w:val="21"/>
        </w:rPr>
        <w:t>……………</w:t>
      </w:r>
      <w:r w:rsidR="00B730B3" w:rsidRPr="00C14D51">
        <w:rPr>
          <w:sz w:val="21"/>
          <w:szCs w:val="21"/>
        </w:rPr>
        <w:t>.</w:t>
      </w:r>
      <w:r w:rsidRPr="00C14D51">
        <w:rPr>
          <w:sz w:val="21"/>
          <w:szCs w:val="21"/>
        </w:rPr>
        <w:t>№2</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Маслов И. </w:t>
      </w:r>
      <w:r w:rsidRPr="00C14D51">
        <w:rPr>
          <w:sz w:val="21"/>
          <w:szCs w:val="21"/>
        </w:rPr>
        <w:t>Особенности развития внешней торговли агропродовольственными</w:t>
      </w:r>
      <w:r w:rsidR="007C5BEF" w:rsidRPr="00C14D51">
        <w:rPr>
          <w:sz w:val="21"/>
          <w:szCs w:val="21"/>
        </w:rPr>
        <w:t xml:space="preserve"> </w:t>
      </w:r>
      <w:r w:rsidRPr="00C14D51">
        <w:rPr>
          <w:sz w:val="21"/>
          <w:szCs w:val="21"/>
        </w:rPr>
        <w:t xml:space="preserve">товарами в Российской Федерации и Республике Беларусь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doi:10.33305/191-88</w:t>
      </w:r>
      <w:r w:rsidRPr="00C14D51">
        <w:rPr>
          <w:sz w:val="21"/>
          <w:szCs w:val="21"/>
        </w:rPr>
        <w:tab/>
        <w:t>№1</w:t>
      </w:r>
    </w:p>
    <w:p w:rsidR="006B2FB2"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Никитина Т. </w:t>
      </w:r>
      <w:r w:rsidRPr="00C14D51">
        <w:rPr>
          <w:sz w:val="21"/>
          <w:szCs w:val="21"/>
        </w:rPr>
        <w:t>Алгоритм определения значимых показателей для уровня устойч</w:t>
      </w:r>
      <w:r w:rsidRPr="00C14D51">
        <w:rPr>
          <w:sz w:val="21"/>
          <w:szCs w:val="21"/>
        </w:rPr>
        <w:t>и</w:t>
      </w:r>
      <w:r w:rsidRPr="00C14D51">
        <w:rPr>
          <w:sz w:val="21"/>
          <w:szCs w:val="21"/>
        </w:rPr>
        <w:t>вого</w:t>
      </w:r>
      <w:r w:rsidR="007C5BEF" w:rsidRPr="00C14D51">
        <w:rPr>
          <w:sz w:val="21"/>
          <w:szCs w:val="21"/>
        </w:rPr>
        <w:t xml:space="preserve"> </w:t>
      </w:r>
      <w:r w:rsidRPr="00C14D51">
        <w:rPr>
          <w:sz w:val="21"/>
          <w:szCs w:val="21"/>
        </w:rPr>
        <w:t xml:space="preserve">социально-экономического развития сельских территорий </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doi:10.33305/198-81</w:t>
      </w:r>
      <w:r w:rsidRPr="00C14D51">
        <w:rPr>
          <w:sz w:val="21"/>
          <w:szCs w:val="21"/>
        </w:rPr>
        <w:tab/>
      </w:r>
      <w:r w:rsidR="006D12A9">
        <w:rPr>
          <w:sz w:val="21"/>
          <w:szCs w:val="21"/>
        </w:rPr>
        <w:t>…………………………………………………………………</w:t>
      </w:r>
      <w:r w:rsidRPr="00C14D51">
        <w:rPr>
          <w:sz w:val="21"/>
          <w:szCs w:val="21"/>
        </w:rPr>
        <w:t>№8</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sz w:val="21"/>
          <w:szCs w:val="21"/>
        </w:rPr>
        <w:t>Поздравляем победителей конкурса</w:t>
      </w:r>
      <w:r w:rsidRPr="00C14D51">
        <w:rPr>
          <w:sz w:val="21"/>
          <w:szCs w:val="21"/>
        </w:rPr>
        <w:tab/>
      </w:r>
      <w:r w:rsidR="007C5BEF" w:rsidRPr="00C14D51">
        <w:rPr>
          <w:sz w:val="21"/>
          <w:szCs w:val="21"/>
        </w:rPr>
        <w:t xml:space="preserve">……………………………………………… </w:t>
      </w:r>
      <w:r w:rsidRPr="00C14D51">
        <w:rPr>
          <w:sz w:val="21"/>
          <w:szCs w:val="21"/>
        </w:rPr>
        <w:t>№1</w:t>
      </w:r>
    </w:p>
    <w:p w:rsidR="00E95DEC" w:rsidRPr="00C14D51" w:rsidRDefault="00E95DEC" w:rsidP="006B2FB2">
      <w:pPr>
        <w:widowControl w:val="0"/>
        <w:tabs>
          <w:tab w:val="right" w:leader="dot" w:pos="7230"/>
        </w:tabs>
        <w:suppressAutoHyphens w:val="0"/>
        <w:spacing w:line="208" w:lineRule="auto"/>
        <w:ind w:firstLine="0"/>
        <w:jc w:val="left"/>
        <w:rPr>
          <w:b/>
          <w:sz w:val="21"/>
          <w:szCs w:val="21"/>
        </w:rPr>
      </w:pPr>
      <w:r w:rsidRPr="00C14D51">
        <w:rPr>
          <w:b/>
          <w:sz w:val="21"/>
          <w:szCs w:val="21"/>
        </w:rPr>
        <w:t>КРИТИКА И БИБЛИОГРАФИЯ</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Косолапова М. </w:t>
      </w:r>
      <w:r w:rsidRPr="00C14D51">
        <w:rPr>
          <w:sz w:val="21"/>
          <w:szCs w:val="21"/>
        </w:rPr>
        <w:t>Конкурентоспособность  сельского хозяйст</w:t>
      </w:r>
      <w:r w:rsidR="007C5BEF" w:rsidRPr="00C14D51">
        <w:rPr>
          <w:sz w:val="21"/>
          <w:szCs w:val="21"/>
        </w:rPr>
        <w:t xml:space="preserve">ва России в условиях </w:t>
      </w:r>
      <w:proofErr w:type="spellStart"/>
      <w:r w:rsidR="007C5BEF" w:rsidRPr="00C14D51">
        <w:rPr>
          <w:sz w:val="21"/>
          <w:szCs w:val="21"/>
        </w:rPr>
        <w:t>интеграци</w:t>
      </w:r>
      <w:proofErr w:type="spellEnd"/>
      <w:r w:rsidR="007C5BEF" w:rsidRPr="00C14D51">
        <w:rPr>
          <w:sz w:val="21"/>
          <w:szCs w:val="21"/>
        </w:rPr>
        <w:t>…….</w:t>
      </w:r>
      <w:r w:rsidR="0015180C" w:rsidRPr="00C14D51">
        <w:rPr>
          <w:sz w:val="21"/>
          <w:szCs w:val="21"/>
        </w:rPr>
        <w:t>………………………………………………………………………</w:t>
      </w:r>
      <w:r w:rsidRPr="00C14D51">
        <w:rPr>
          <w:sz w:val="21"/>
          <w:szCs w:val="21"/>
        </w:rPr>
        <w:t>№4</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proofErr w:type="spellStart"/>
      <w:r w:rsidRPr="00C14D51">
        <w:rPr>
          <w:b/>
          <w:sz w:val="21"/>
          <w:szCs w:val="21"/>
        </w:rPr>
        <w:t>Семкин</w:t>
      </w:r>
      <w:proofErr w:type="spellEnd"/>
      <w:r w:rsidRPr="00C14D51">
        <w:rPr>
          <w:b/>
          <w:sz w:val="21"/>
          <w:szCs w:val="21"/>
        </w:rPr>
        <w:t xml:space="preserve"> А. </w:t>
      </w:r>
      <w:r w:rsidRPr="00C14D51">
        <w:rPr>
          <w:sz w:val="21"/>
          <w:szCs w:val="21"/>
        </w:rPr>
        <w:t>Управление персоналом АПК</w:t>
      </w:r>
      <w:r w:rsidRPr="00C14D51">
        <w:rPr>
          <w:sz w:val="21"/>
          <w:szCs w:val="21"/>
        </w:rPr>
        <w:tab/>
      </w:r>
      <w:r w:rsidR="007C5BEF" w:rsidRPr="00C14D51">
        <w:rPr>
          <w:sz w:val="21"/>
          <w:szCs w:val="21"/>
        </w:rPr>
        <w:t>……………………………...</w:t>
      </w:r>
      <w:r w:rsidR="00696DE8" w:rsidRPr="00C14D51">
        <w:rPr>
          <w:sz w:val="21"/>
          <w:szCs w:val="21"/>
        </w:rPr>
        <w:t>..............</w:t>
      </w:r>
      <w:r w:rsidRPr="00C14D51">
        <w:rPr>
          <w:sz w:val="21"/>
          <w:szCs w:val="21"/>
        </w:rPr>
        <w:t>№10</w:t>
      </w:r>
    </w:p>
    <w:p w:rsidR="00E95DEC" w:rsidRPr="00C14D51" w:rsidRDefault="00E95DEC" w:rsidP="006B2FB2">
      <w:pPr>
        <w:widowControl w:val="0"/>
        <w:tabs>
          <w:tab w:val="right" w:leader="dot" w:pos="7230"/>
        </w:tabs>
        <w:suppressAutoHyphens w:val="0"/>
        <w:spacing w:line="208" w:lineRule="auto"/>
        <w:ind w:firstLine="0"/>
        <w:jc w:val="left"/>
        <w:rPr>
          <w:sz w:val="21"/>
          <w:szCs w:val="21"/>
        </w:rPr>
      </w:pPr>
      <w:r w:rsidRPr="00C14D51">
        <w:rPr>
          <w:b/>
          <w:sz w:val="21"/>
          <w:szCs w:val="21"/>
        </w:rPr>
        <w:t xml:space="preserve">Ушачев И. </w:t>
      </w:r>
      <w:r w:rsidRPr="00C14D51">
        <w:rPr>
          <w:sz w:val="21"/>
          <w:szCs w:val="21"/>
        </w:rPr>
        <w:t>Птицеводство: реалии и вызовы будущего</w:t>
      </w:r>
      <w:r w:rsidRPr="00C14D51">
        <w:rPr>
          <w:sz w:val="21"/>
          <w:szCs w:val="21"/>
        </w:rPr>
        <w:tab/>
      </w:r>
      <w:r w:rsidR="00696DE8" w:rsidRPr="00C14D51">
        <w:rPr>
          <w:sz w:val="21"/>
          <w:szCs w:val="21"/>
        </w:rPr>
        <w:t>……………………….....</w:t>
      </w:r>
      <w:r w:rsidRPr="00C14D51">
        <w:rPr>
          <w:sz w:val="21"/>
          <w:szCs w:val="21"/>
        </w:rPr>
        <w:t>№6</w:t>
      </w:r>
    </w:p>
    <w:p w:rsidR="00E308CF" w:rsidRPr="00C14D51" w:rsidRDefault="00E308CF" w:rsidP="00E95DEC">
      <w:pPr>
        <w:widowControl w:val="0"/>
        <w:tabs>
          <w:tab w:val="right" w:leader="dot" w:pos="7230"/>
        </w:tabs>
        <w:suppressAutoHyphens w:val="0"/>
        <w:spacing w:line="216" w:lineRule="auto"/>
        <w:ind w:firstLine="0"/>
        <w:rPr>
          <w:w w:val="90"/>
          <w:sz w:val="4"/>
          <w:szCs w:val="4"/>
        </w:rPr>
      </w:pPr>
    </w:p>
    <w:sectPr w:rsidR="00E308CF" w:rsidRPr="00C14D51" w:rsidSect="00E95DEC">
      <w:headerReference w:type="even" r:id="rId8"/>
      <w:headerReference w:type="default" r:id="rId9"/>
      <w:footerReference w:type="even" r:id="rId10"/>
      <w:footerReference w:type="default" r:id="rId11"/>
      <w:pgSz w:w="9639" w:h="14742"/>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545" w:rsidRDefault="009A2545" w:rsidP="00165DA4">
      <w:pPr>
        <w:spacing w:line="240" w:lineRule="auto"/>
      </w:pPr>
      <w:r>
        <w:separator/>
      </w:r>
    </w:p>
  </w:endnote>
  <w:endnote w:type="continuationSeparator" w:id="0">
    <w:p w:rsidR="009A2545" w:rsidRDefault="009A2545" w:rsidP="00165D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etersburgC">
    <w:altName w:val="Times New Roman"/>
    <w:panose1 w:val="00000000000000000000"/>
    <w:charset w:val="A1"/>
    <w:family w:val="auto"/>
    <w:notTrueType/>
    <w:pitch w:val="default"/>
    <w:sig w:usb0="00000001" w:usb1="00000000" w:usb2="00000000" w:usb3="00000000" w:csb0="0000000C"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ndale Sans UI">
    <w:altName w:val="Times New Roman"/>
    <w:charset w:val="00"/>
    <w:family w:val="auto"/>
    <w:pitch w:val="variable"/>
    <w:sig w:usb0="00000000" w:usb1="00000000" w:usb2="00000000" w:usb3="00000000" w:csb0="00000000" w:csb1="00000000"/>
  </w:font>
  <w:font w:name="DengXian">
    <w:altName w:val="Arial Unicode MS"/>
    <w:charset w:val="86"/>
    <w:family w:val="auto"/>
    <w:pitch w:val="variable"/>
    <w:sig w:usb0="00000001"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teraturnaya">
    <w:altName w:val="Times New Roman"/>
    <w:panose1 w:val="00000000000000000000"/>
    <w:charset w:val="00"/>
    <w:family w:val="roman"/>
    <w:notTrueType/>
    <w:pitch w:val="variable"/>
    <w:sig w:usb0="00000001" w:usb1="5000204A" w:usb2="00000000" w:usb3="00000000" w:csb0="0000009F" w:csb1="00000000"/>
  </w:font>
  <w:font w:name="Antiqua">
    <w:altName w:val="Times New Roman"/>
    <w:charset w:val="CC"/>
    <w:family w:val="auto"/>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A8" w:rsidRPr="00E0240A" w:rsidRDefault="00710962" w:rsidP="00E0240A">
    <w:pPr>
      <w:pStyle w:val="ae"/>
      <w:pBdr>
        <w:top w:val="single" w:sz="12" w:space="1" w:color="auto"/>
      </w:pBdr>
      <w:spacing w:after="0" w:line="240" w:lineRule="auto"/>
      <w:rPr>
        <w:rFonts w:ascii="Arial Narrow" w:hAnsi="Arial Narrow"/>
        <w:b/>
        <w:sz w:val="20"/>
        <w:szCs w:val="20"/>
      </w:rPr>
    </w:pPr>
    <w:r w:rsidRPr="00E0240A">
      <w:rPr>
        <w:rFonts w:ascii="Arial Narrow" w:hAnsi="Arial Narrow"/>
        <w:b/>
        <w:sz w:val="20"/>
        <w:szCs w:val="20"/>
      </w:rPr>
      <w:fldChar w:fldCharType="begin"/>
    </w:r>
    <w:r w:rsidR="003406A8" w:rsidRPr="00E0240A">
      <w:rPr>
        <w:rFonts w:ascii="Arial Narrow" w:hAnsi="Arial Narrow"/>
        <w:b/>
        <w:sz w:val="20"/>
        <w:szCs w:val="20"/>
      </w:rPr>
      <w:instrText xml:space="preserve"> PAGE   \* MERGEFORMAT </w:instrText>
    </w:r>
    <w:r w:rsidRPr="00E0240A">
      <w:rPr>
        <w:rFonts w:ascii="Arial Narrow" w:hAnsi="Arial Narrow"/>
        <w:b/>
        <w:sz w:val="20"/>
        <w:szCs w:val="20"/>
      </w:rPr>
      <w:fldChar w:fldCharType="separate"/>
    </w:r>
    <w:r w:rsidR="00347AF4">
      <w:rPr>
        <w:rFonts w:ascii="Arial Narrow" w:hAnsi="Arial Narrow"/>
        <w:b/>
        <w:noProof/>
        <w:sz w:val="20"/>
        <w:szCs w:val="20"/>
      </w:rPr>
      <w:t>2</w:t>
    </w:r>
    <w:r w:rsidRPr="00E0240A">
      <w:rPr>
        <w:rFonts w:ascii="Arial Narrow" w:hAnsi="Arial Narrow"/>
        <w:b/>
        <w:sz w:val="20"/>
        <w:szCs w:val="20"/>
      </w:rPr>
      <w:fldChar w:fldCharType="end"/>
    </w:r>
    <w:r w:rsidR="003406A8" w:rsidRPr="00E0240A">
      <w:rPr>
        <w:rFonts w:ascii="Arial Narrow" w:hAnsi="Arial Narrow"/>
        <w:b/>
        <w:sz w:val="20"/>
        <w:szCs w:val="20"/>
      </w:rPr>
      <w:t xml:space="preserve">                                                            </w:t>
    </w:r>
    <w:r w:rsidR="003406A8">
      <w:rPr>
        <w:rFonts w:ascii="Arial Narrow" w:hAnsi="Arial Narrow"/>
        <w:b/>
        <w:sz w:val="20"/>
        <w:szCs w:val="20"/>
      </w:rPr>
      <w:t xml:space="preserve">    </w:t>
    </w:r>
    <w:r w:rsidR="003406A8" w:rsidRPr="00E0240A">
      <w:rPr>
        <w:rFonts w:ascii="Arial Narrow" w:hAnsi="Arial Narrow"/>
        <w:b/>
        <w:sz w:val="20"/>
        <w:szCs w:val="20"/>
      </w:rPr>
      <w:t xml:space="preserve">   </w:t>
    </w:r>
    <w:r w:rsidR="003406A8">
      <w:rPr>
        <w:rFonts w:ascii="Arial Narrow" w:hAnsi="Arial Narrow"/>
        <w:b/>
        <w:sz w:val="20"/>
        <w:szCs w:val="20"/>
      </w:rPr>
      <w:t xml:space="preserve">       </w:t>
    </w:r>
    <w:r w:rsidR="003406A8" w:rsidRPr="00E0240A">
      <w:rPr>
        <w:rFonts w:ascii="Arial Narrow" w:hAnsi="Arial Narrow"/>
        <w:b/>
        <w:sz w:val="20"/>
        <w:szCs w:val="20"/>
      </w:rPr>
      <w:t xml:space="preserve">      АПК: ЭКОНОМИКА, УПРАВЛЕНИЕ, </w:t>
    </w:r>
    <w:r w:rsidR="003406A8">
      <w:rPr>
        <w:rFonts w:ascii="Arial Narrow" w:hAnsi="Arial Narrow"/>
        <w:b/>
        <w:sz w:val="20"/>
        <w:szCs w:val="20"/>
      </w:rPr>
      <w:t>12</w:t>
    </w:r>
    <w:r w:rsidR="003406A8" w:rsidRPr="00E0240A">
      <w:rPr>
        <w:rFonts w:ascii="Arial Narrow" w:hAnsi="Arial Narrow"/>
        <w:b/>
        <w:sz w:val="20"/>
        <w:szCs w:val="20"/>
        <w:lang w:val="en-US"/>
      </w:rPr>
      <w:t>’</w:t>
    </w:r>
    <w:r w:rsidR="003406A8" w:rsidRPr="00E0240A">
      <w:rPr>
        <w:rFonts w:ascii="Arial Narrow" w:hAnsi="Arial Narrow"/>
        <w:b/>
        <w:sz w:val="20"/>
        <w:szCs w:val="20"/>
      </w:rPr>
      <w:t>201</w:t>
    </w:r>
    <w:r w:rsidR="003406A8">
      <w:rPr>
        <w:rFonts w:ascii="Arial Narrow" w:hAnsi="Arial Narrow"/>
        <w:b/>
        <w:sz w:val="20"/>
        <w:szCs w:val="20"/>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A8" w:rsidRPr="009506B2" w:rsidRDefault="003406A8" w:rsidP="00841DA0">
    <w:pPr>
      <w:pStyle w:val="ae"/>
      <w:pBdr>
        <w:top w:val="single" w:sz="12" w:space="1" w:color="auto"/>
      </w:pBdr>
    </w:pPr>
    <w:r w:rsidRPr="00E0240A">
      <w:rPr>
        <w:rFonts w:ascii="Arial Narrow" w:hAnsi="Arial Narrow"/>
        <w:b/>
        <w:sz w:val="20"/>
        <w:szCs w:val="20"/>
        <w:lang w:val="en-US"/>
      </w:rPr>
      <w:t>AIC: ECONOM</w:t>
    </w:r>
    <w:r>
      <w:rPr>
        <w:rFonts w:ascii="Arial Narrow" w:hAnsi="Arial Narrow"/>
        <w:b/>
        <w:sz w:val="20"/>
        <w:szCs w:val="20"/>
        <w:lang w:val="en-US"/>
      </w:rPr>
      <w:t>ICS</w:t>
    </w:r>
    <w:r w:rsidRPr="00E0240A">
      <w:rPr>
        <w:rFonts w:ascii="Arial Narrow" w:hAnsi="Arial Narrow"/>
        <w:b/>
        <w:sz w:val="20"/>
        <w:szCs w:val="20"/>
        <w:lang w:val="en-US"/>
      </w:rPr>
      <w:t>, MANAGEMENT</w:t>
    </w:r>
    <w:r>
      <w:rPr>
        <w:rFonts w:ascii="Arial Narrow" w:hAnsi="Arial Narrow"/>
        <w:b/>
        <w:sz w:val="20"/>
        <w:szCs w:val="20"/>
        <w:lang w:val="en-US"/>
      </w:rPr>
      <w:t>,</w:t>
    </w:r>
    <w:r w:rsidRPr="00E0240A">
      <w:rPr>
        <w:rFonts w:ascii="Arial Narrow" w:hAnsi="Arial Narrow"/>
        <w:b/>
        <w:sz w:val="20"/>
        <w:szCs w:val="20"/>
        <w:lang w:val="en-US"/>
      </w:rPr>
      <w:t xml:space="preserve"> </w:t>
    </w:r>
    <w:r>
      <w:rPr>
        <w:rFonts w:ascii="Arial Narrow" w:hAnsi="Arial Narrow"/>
        <w:b/>
        <w:sz w:val="20"/>
        <w:szCs w:val="20"/>
      </w:rPr>
      <w:t>12</w:t>
    </w:r>
    <w:r w:rsidRPr="00E0240A">
      <w:rPr>
        <w:rFonts w:ascii="Arial Narrow" w:hAnsi="Arial Narrow"/>
        <w:b/>
        <w:sz w:val="20"/>
        <w:szCs w:val="20"/>
        <w:lang w:val="en-US"/>
      </w:rPr>
      <w:t>’201</w:t>
    </w:r>
    <w:r>
      <w:rPr>
        <w:rFonts w:ascii="Arial Narrow" w:hAnsi="Arial Narrow"/>
        <w:b/>
        <w:sz w:val="20"/>
        <w:szCs w:val="20"/>
      </w:rPr>
      <w:t>9</w:t>
    </w:r>
    <w:r w:rsidRPr="00E0240A">
      <w:rPr>
        <w:rFonts w:ascii="Arial Narrow" w:hAnsi="Arial Narrow"/>
        <w:b/>
        <w:sz w:val="20"/>
        <w:szCs w:val="20"/>
        <w:lang w:val="en-US"/>
      </w:rPr>
      <w:t xml:space="preserve">     </w:t>
    </w:r>
    <w:r>
      <w:rPr>
        <w:rFonts w:ascii="Arial Narrow" w:hAnsi="Arial Narrow"/>
        <w:b/>
        <w:sz w:val="20"/>
        <w:szCs w:val="20"/>
        <w:lang w:val="en-US"/>
      </w:rPr>
      <w:t xml:space="preserve">     </w:t>
    </w:r>
    <w:r w:rsidRPr="00E0240A">
      <w:rPr>
        <w:rFonts w:ascii="Arial Narrow" w:hAnsi="Arial Narrow"/>
        <w:b/>
        <w:sz w:val="20"/>
        <w:szCs w:val="20"/>
        <w:lang w:val="en-US"/>
      </w:rPr>
      <w:t xml:space="preserve">                                                       </w:t>
    </w:r>
    <w:r>
      <w:rPr>
        <w:rFonts w:ascii="Arial Narrow" w:hAnsi="Arial Narrow"/>
        <w:b/>
        <w:sz w:val="20"/>
        <w:szCs w:val="20"/>
      </w:rPr>
      <w:t xml:space="preserve">     </w:t>
    </w:r>
    <w:r w:rsidRPr="00E0240A">
      <w:rPr>
        <w:rFonts w:ascii="Arial Narrow" w:hAnsi="Arial Narrow"/>
        <w:b/>
        <w:sz w:val="20"/>
        <w:szCs w:val="20"/>
        <w:lang w:val="en-US"/>
      </w:rPr>
      <w:t xml:space="preserve">          </w:t>
    </w:r>
    <w:fldSimple w:instr=" PAGE   \* MERGEFORMAT ">
      <w:r w:rsidR="00347AF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545" w:rsidRDefault="009A2545" w:rsidP="00165DA4">
      <w:pPr>
        <w:spacing w:line="240" w:lineRule="auto"/>
      </w:pPr>
      <w:r>
        <w:separator/>
      </w:r>
    </w:p>
  </w:footnote>
  <w:footnote w:type="continuationSeparator" w:id="0">
    <w:p w:rsidR="009A2545" w:rsidRDefault="009A2545" w:rsidP="00165D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A8" w:rsidRPr="00E0240A" w:rsidRDefault="003406A8" w:rsidP="00DA1E21">
    <w:pPr>
      <w:pStyle w:val="ab"/>
      <w:spacing w:after="0" w:line="240" w:lineRule="auto"/>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A8" w:rsidRPr="00DA1E21" w:rsidRDefault="003406A8" w:rsidP="00DA1E21">
    <w:pPr>
      <w:pStyle w:val="ab"/>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00A370"/>
    <w:lvl w:ilvl="0">
      <w:numFmt w:val="bullet"/>
      <w:pStyle w:val="a"/>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color w:val="000000"/>
        <w:sz w:val="27"/>
        <w:szCs w:val="27"/>
        <w:lang w:val="en-US"/>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hint="default"/>
        <w:color w:val="000000"/>
        <w:sz w:val="27"/>
        <w:szCs w:val="27"/>
        <w:shd w:val="clear" w:color="auto" w:fill="FFFF00"/>
        <w:lang w:val="en-US"/>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6">
    <w:nsid w:val="081B33DF"/>
    <w:multiLevelType w:val="hybridMultilevel"/>
    <w:tmpl w:val="3B9066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EDC30C2"/>
    <w:multiLevelType w:val="hybridMultilevel"/>
    <w:tmpl w:val="89F6461A"/>
    <w:lvl w:ilvl="0" w:tplc="6E72AD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2D5259"/>
    <w:multiLevelType w:val="hybridMultilevel"/>
    <w:tmpl w:val="82F0CD40"/>
    <w:lvl w:ilvl="0" w:tplc="A8A09CE4">
      <w:start w:val="1"/>
      <w:numFmt w:val="bullet"/>
      <w:pStyle w:val="markedbul"/>
      <w:lvlText w:val=""/>
      <w:lvlJc w:val="left"/>
      <w:pPr>
        <w:tabs>
          <w:tab w:val="num" w:pos="709"/>
        </w:tabs>
        <w:ind w:left="709" w:hanging="465"/>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57B19"/>
    <w:multiLevelType w:val="hybridMultilevel"/>
    <w:tmpl w:val="4FC6B06A"/>
    <w:lvl w:ilvl="0" w:tplc="870663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E391521"/>
    <w:multiLevelType w:val="hybridMultilevel"/>
    <w:tmpl w:val="8F680D0E"/>
    <w:lvl w:ilvl="0" w:tplc="17F69A7C">
      <w:start w:val="1"/>
      <w:numFmt w:val="bullet"/>
      <w:lvlText w:val="-"/>
      <w:lvlJc w:val="left"/>
      <w:pPr>
        <w:tabs>
          <w:tab w:val="num" w:pos="284"/>
        </w:tabs>
        <w:ind w:left="0" w:firstLine="284"/>
      </w:pPr>
      <w:rPr>
        <w:rFonts w:ascii="Times New Roman" w:hAnsi="Times New Roman" w:cs="Times New Roman" w:hint="default"/>
        <w:b/>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3A40F30"/>
    <w:multiLevelType w:val="hybridMultilevel"/>
    <w:tmpl w:val="CD2209DA"/>
    <w:lvl w:ilvl="0" w:tplc="6E72AD3E">
      <w:start w:val="1"/>
      <w:numFmt w:val="bullet"/>
      <w:lvlText w:val=""/>
      <w:lvlJc w:val="left"/>
      <w:pPr>
        <w:ind w:left="787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464C8"/>
    <w:multiLevelType w:val="hybridMultilevel"/>
    <w:tmpl w:val="381024C0"/>
    <w:lvl w:ilvl="0" w:tplc="C50CCF8E">
      <w:start w:val="1"/>
      <w:numFmt w:val="bullet"/>
      <w:lvlText w:val=""/>
      <w:lvlJc w:val="left"/>
      <w:pPr>
        <w:tabs>
          <w:tab w:val="num" w:pos="2847"/>
        </w:tabs>
        <w:ind w:left="2847" w:hanging="360"/>
      </w:pPr>
      <w:rPr>
        <w:rFonts w:ascii="Symbol" w:hAnsi="Symbol" w:hint="default"/>
        <w:color w:val="auto"/>
      </w:rPr>
    </w:lvl>
    <w:lvl w:ilvl="1" w:tplc="5620A3A2">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3A609BF"/>
    <w:multiLevelType w:val="hybridMultilevel"/>
    <w:tmpl w:val="287A3B3C"/>
    <w:lvl w:ilvl="0" w:tplc="5620A3A2">
      <w:start w:val="1"/>
      <w:numFmt w:val="bullet"/>
      <w:lvlText w:val=""/>
      <w:lvlJc w:val="left"/>
      <w:pPr>
        <w:tabs>
          <w:tab w:val="num" w:pos="2727"/>
        </w:tabs>
        <w:ind w:left="27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1597E3C"/>
    <w:multiLevelType w:val="singleLevel"/>
    <w:tmpl w:val="C9160676"/>
    <w:lvl w:ilvl="0">
      <w:start w:val="1"/>
      <w:numFmt w:val="russianLower"/>
      <w:pStyle w:val="a0"/>
      <w:lvlText w:val="%1)"/>
      <w:lvlJc w:val="right"/>
      <w:pPr>
        <w:tabs>
          <w:tab w:val="num" w:pos="709"/>
        </w:tabs>
        <w:ind w:left="709" w:hanging="227"/>
      </w:pPr>
      <w:rPr>
        <w:rFonts w:hint="default"/>
      </w:rPr>
    </w:lvl>
  </w:abstractNum>
  <w:abstractNum w:abstractNumId="15">
    <w:nsid w:val="59B843B3"/>
    <w:multiLevelType w:val="hybridMultilevel"/>
    <w:tmpl w:val="57EA03F4"/>
    <w:lvl w:ilvl="0" w:tplc="E0828EF8">
      <w:start w:val="1"/>
      <w:numFmt w:val="russianLower"/>
      <w:pStyle w:val="a1"/>
      <w:lvlText w:val="%1)"/>
      <w:lvlJc w:val="right"/>
      <w:pPr>
        <w:tabs>
          <w:tab w:val="num" w:pos="567"/>
        </w:tabs>
        <w:ind w:left="567" w:hanging="142"/>
      </w:pPr>
      <w:rPr>
        <w:rFonts w:hint="default"/>
      </w:rPr>
    </w:lvl>
    <w:lvl w:ilvl="1" w:tplc="237CA972" w:tentative="1">
      <w:start w:val="1"/>
      <w:numFmt w:val="lowerLetter"/>
      <w:lvlText w:val="%2."/>
      <w:lvlJc w:val="left"/>
      <w:pPr>
        <w:ind w:left="2433" w:hanging="360"/>
      </w:pPr>
    </w:lvl>
    <w:lvl w:ilvl="2" w:tplc="2DDCE024" w:tentative="1">
      <w:start w:val="1"/>
      <w:numFmt w:val="lowerRoman"/>
      <w:lvlText w:val="%3."/>
      <w:lvlJc w:val="right"/>
      <w:pPr>
        <w:ind w:left="3153" w:hanging="180"/>
      </w:pPr>
    </w:lvl>
    <w:lvl w:ilvl="3" w:tplc="4712CEA4" w:tentative="1">
      <w:start w:val="1"/>
      <w:numFmt w:val="decimal"/>
      <w:lvlText w:val="%4."/>
      <w:lvlJc w:val="left"/>
      <w:pPr>
        <w:ind w:left="3873" w:hanging="360"/>
      </w:pPr>
    </w:lvl>
    <w:lvl w:ilvl="4" w:tplc="211EBE5E" w:tentative="1">
      <w:start w:val="1"/>
      <w:numFmt w:val="lowerLetter"/>
      <w:lvlText w:val="%5."/>
      <w:lvlJc w:val="left"/>
      <w:pPr>
        <w:ind w:left="4593" w:hanging="360"/>
      </w:pPr>
    </w:lvl>
    <w:lvl w:ilvl="5" w:tplc="ABF0C69E" w:tentative="1">
      <w:start w:val="1"/>
      <w:numFmt w:val="lowerRoman"/>
      <w:lvlText w:val="%6."/>
      <w:lvlJc w:val="right"/>
      <w:pPr>
        <w:ind w:left="5313" w:hanging="180"/>
      </w:pPr>
    </w:lvl>
    <w:lvl w:ilvl="6" w:tplc="35FA24FE" w:tentative="1">
      <w:start w:val="1"/>
      <w:numFmt w:val="decimal"/>
      <w:lvlText w:val="%7."/>
      <w:lvlJc w:val="left"/>
      <w:pPr>
        <w:ind w:left="6033" w:hanging="360"/>
      </w:pPr>
    </w:lvl>
    <w:lvl w:ilvl="7" w:tplc="A508B1A4" w:tentative="1">
      <w:start w:val="1"/>
      <w:numFmt w:val="lowerLetter"/>
      <w:lvlText w:val="%8."/>
      <w:lvlJc w:val="left"/>
      <w:pPr>
        <w:ind w:left="6753" w:hanging="360"/>
      </w:pPr>
    </w:lvl>
    <w:lvl w:ilvl="8" w:tplc="827A145C" w:tentative="1">
      <w:start w:val="1"/>
      <w:numFmt w:val="lowerRoman"/>
      <w:lvlText w:val="%9."/>
      <w:lvlJc w:val="right"/>
      <w:pPr>
        <w:ind w:left="7473" w:hanging="180"/>
      </w:pPr>
    </w:lvl>
  </w:abstractNum>
  <w:abstractNum w:abstractNumId="16">
    <w:nsid w:val="5B9A5CE1"/>
    <w:multiLevelType w:val="hybridMultilevel"/>
    <w:tmpl w:val="B9207E9A"/>
    <w:lvl w:ilvl="0" w:tplc="2160B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0B845AF"/>
    <w:multiLevelType w:val="hybridMultilevel"/>
    <w:tmpl w:val="043CAB06"/>
    <w:lvl w:ilvl="0" w:tplc="5620A3A2">
      <w:start w:val="1"/>
      <w:numFmt w:val="bullet"/>
      <w:lvlText w:val=""/>
      <w:lvlJc w:val="left"/>
      <w:pPr>
        <w:tabs>
          <w:tab w:val="num" w:pos="7909"/>
        </w:tabs>
        <w:ind w:left="7909" w:hanging="360"/>
      </w:pPr>
      <w:rPr>
        <w:rFonts w:ascii="Symbol" w:hAnsi="Symbol" w:hint="default"/>
      </w:rPr>
    </w:lvl>
    <w:lvl w:ilvl="1" w:tplc="5620A3A2">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00B353D"/>
    <w:multiLevelType w:val="hybridMultilevel"/>
    <w:tmpl w:val="9932A0BC"/>
    <w:lvl w:ilvl="0" w:tplc="FB06E1DE">
      <w:start w:val="1"/>
      <w:numFmt w:val="decimal"/>
      <w:pStyle w:val="a2"/>
      <w:lvlText w:val="%1)"/>
      <w:lvlJc w:val="right"/>
      <w:pPr>
        <w:tabs>
          <w:tab w:val="num" w:pos="709"/>
        </w:tabs>
        <w:ind w:left="709" w:hanging="227"/>
      </w:pPr>
      <w:rPr>
        <w:rFonts w:hint="default"/>
      </w:rPr>
    </w:lvl>
    <w:lvl w:ilvl="1" w:tplc="88C4521E" w:tentative="1">
      <w:start w:val="1"/>
      <w:numFmt w:val="lowerLetter"/>
      <w:lvlText w:val="%2."/>
      <w:lvlJc w:val="left"/>
      <w:pPr>
        <w:ind w:left="2149" w:hanging="360"/>
      </w:pPr>
    </w:lvl>
    <w:lvl w:ilvl="2" w:tplc="D5F8478A" w:tentative="1">
      <w:start w:val="1"/>
      <w:numFmt w:val="lowerRoman"/>
      <w:lvlText w:val="%3."/>
      <w:lvlJc w:val="right"/>
      <w:pPr>
        <w:ind w:left="2869" w:hanging="180"/>
      </w:pPr>
    </w:lvl>
    <w:lvl w:ilvl="3" w:tplc="F7062682" w:tentative="1">
      <w:start w:val="1"/>
      <w:numFmt w:val="decimal"/>
      <w:lvlText w:val="%4."/>
      <w:lvlJc w:val="left"/>
      <w:pPr>
        <w:ind w:left="3589" w:hanging="360"/>
      </w:pPr>
    </w:lvl>
    <w:lvl w:ilvl="4" w:tplc="9EC0ABAE" w:tentative="1">
      <w:start w:val="1"/>
      <w:numFmt w:val="lowerLetter"/>
      <w:lvlText w:val="%5."/>
      <w:lvlJc w:val="left"/>
      <w:pPr>
        <w:ind w:left="4309" w:hanging="360"/>
      </w:pPr>
    </w:lvl>
    <w:lvl w:ilvl="5" w:tplc="DB4A4EB8" w:tentative="1">
      <w:start w:val="1"/>
      <w:numFmt w:val="lowerRoman"/>
      <w:lvlText w:val="%6."/>
      <w:lvlJc w:val="right"/>
      <w:pPr>
        <w:ind w:left="5029" w:hanging="180"/>
      </w:pPr>
    </w:lvl>
    <w:lvl w:ilvl="6" w:tplc="5CFCBBF2" w:tentative="1">
      <w:start w:val="1"/>
      <w:numFmt w:val="decimal"/>
      <w:lvlText w:val="%7."/>
      <w:lvlJc w:val="left"/>
      <w:pPr>
        <w:ind w:left="5749" w:hanging="360"/>
      </w:pPr>
    </w:lvl>
    <w:lvl w:ilvl="7" w:tplc="DF5C60FC" w:tentative="1">
      <w:start w:val="1"/>
      <w:numFmt w:val="lowerLetter"/>
      <w:lvlText w:val="%8."/>
      <w:lvlJc w:val="left"/>
      <w:pPr>
        <w:ind w:left="6469" w:hanging="360"/>
      </w:pPr>
    </w:lvl>
    <w:lvl w:ilvl="8" w:tplc="1BB08AD8" w:tentative="1">
      <w:start w:val="1"/>
      <w:numFmt w:val="lowerRoman"/>
      <w:lvlText w:val="%9."/>
      <w:lvlJc w:val="right"/>
      <w:pPr>
        <w:ind w:left="7189" w:hanging="180"/>
      </w:pPr>
    </w:lvl>
  </w:abstractNum>
  <w:abstractNum w:abstractNumId="19">
    <w:nsid w:val="710103FE"/>
    <w:multiLevelType w:val="hybridMultilevel"/>
    <w:tmpl w:val="CF5C96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8"/>
  </w:num>
  <w:num w:numId="3">
    <w:abstractNumId w:val="0"/>
    <w:lvlOverride w:ilvl="0">
      <w:lvl w:ilvl="0">
        <w:start w:val="1"/>
        <w:numFmt w:val="bullet"/>
        <w:pStyle w:val="a"/>
        <w:lvlText w:val=""/>
        <w:legacy w:legacy="1" w:legacySpace="142" w:legacyIndent="0"/>
        <w:lvlJc w:val="left"/>
        <w:pPr>
          <w:ind w:left="567" w:firstLine="0"/>
        </w:pPr>
        <w:rPr>
          <w:rFonts w:ascii="Symbol" w:hAnsi="Symbol" w:hint="default"/>
          <w:sz w:val="20"/>
        </w:rPr>
      </w:lvl>
    </w:lvlOverride>
  </w:num>
  <w:num w:numId="4">
    <w:abstractNumId w:val="18"/>
  </w:num>
  <w:num w:numId="5">
    <w:abstractNumId w:val="14"/>
  </w:num>
  <w:num w:numId="6">
    <w:abstractNumId w:val="6"/>
  </w:num>
  <w:num w:numId="7">
    <w:abstractNumId w:val="16"/>
  </w:num>
  <w:num w:numId="8">
    <w:abstractNumId w:val="17"/>
  </w:num>
  <w:num w:numId="9">
    <w:abstractNumId w:val="10"/>
  </w:num>
  <w:num w:numId="10">
    <w:abstractNumId w:val="13"/>
  </w:num>
  <w:num w:numId="11">
    <w:abstractNumId w:val="12"/>
  </w:num>
  <w:num w:numId="12">
    <w:abstractNumId w:val="9"/>
  </w:num>
  <w:num w:numId="13">
    <w:abstractNumId w:val="11"/>
  </w:num>
  <w:num w:numId="14">
    <w:abstractNumId w:val="7"/>
  </w:num>
  <w:num w:numId="15">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proofState w:spelling="clean" w:grammar="clean"/>
  <w:defaultTabStop w:val="708"/>
  <w:autoHyphenation/>
  <w:hyphenationZone w:val="357"/>
  <w:evenAndOddHeaders/>
  <w:drawingGridHorizontalSpacing w:val="140"/>
  <w:displayHorizontalDrawingGridEvery w:val="2"/>
  <w:characterSpacingControl w:val="doNotCompress"/>
  <w:hdrShapeDefaults>
    <o:shapedefaults v:ext="edit" spidmax="447490" style="v-text-anchor:middle" fillcolor="none [3052]">
      <v:fill color="none [3052]"/>
      <v:textbox style="mso-rotate-with-shape:t" inset="1.5mm,.3mm,1.5mm,.3mm"/>
      <o:colormenu v:ext="edit" fillcolor="none"/>
    </o:shapedefaults>
  </w:hdrShapeDefaults>
  <w:footnotePr>
    <w:footnote w:id="-1"/>
    <w:footnote w:id="0"/>
  </w:footnotePr>
  <w:endnotePr>
    <w:endnote w:id="-1"/>
    <w:endnote w:id="0"/>
  </w:endnotePr>
  <w:compat/>
  <w:rsids>
    <w:rsidRoot w:val="00D27A30"/>
    <w:rsid w:val="00000A67"/>
    <w:rsid w:val="00000B6E"/>
    <w:rsid w:val="00001E69"/>
    <w:rsid w:val="000027F2"/>
    <w:rsid w:val="000028CE"/>
    <w:rsid w:val="000065CD"/>
    <w:rsid w:val="00007A37"/>
    <w:rsid w:val="00012882"/>
    <w:rsid w:val="00012BE3"/>
    <w:rsid w:val="00013C97"/>
    <w:rsid w:val="000142B6"/>
    <w:rsid w:val="0001451A"/>
    <w:rsid w:val="0001455B"/>
    <w:rsid w:val="00014894"/>
    <w:rsid w:val="000158BA"/>
    <w:rsid w:val="0002184F"/>
    <w:rsid w:val="000254CA"/>
    <w:rsid w:val="000255D8"/>
    <w:rsid w:val="0003130A"/>
    <w:rsid w:val="00033736"/>
    <w:rsid w:val="00033A8E"/>
    <w:rsid w:val="000359DB"/>
    <w:rsid w:val="0004109A"/>
    <w:rsid w:val="00041C33"/>
    <w:rsid w:val="00041E05"/>
    <w:rsid w:val="0004509D"/>
    <w:rsid w:val="0004517E"/>
    <w:rsid w:val="00046878"/>
    <w:rsid w:val="000468F8"/>
    <w:rsid w:val="00046D6B"/>
    <w:rsid w:val="00047B83"/>
    <w:rsid w:val="00053066"/>
    <w:rsid w:val="0005317D"/>
    <w:rsid w:val="00054F62"/>
    <w:rsid w:val="00055E72"/>
    <w:rsid w:val="00056D97"/>
    <w:rsid w:val="000576F7"/>
    <w:rsid w:val="00057BA4"/>
    <w:rsid w:val="00057CDC"/>
    <w:rsid w:val="00060203"/>
    <w:rsid w:val="000607AD"/>
    <w:rsid w:val="00060F08"/>
    <w:rsid w:val="000617BF"/>
    <w:rsid w:val="0006256F"/>
    <w:rsid w:val="000625C9"/>
    <w:rsid w:val="00064952"/>
    <w:rsid w:val="00064B00"/>
    <w:rsid w:val="00064C09"/>
    <w:rsid w:val="00065774"/>
    <w:rsid w:val="00070200"/>
    <w:rsid w:val="0007088A"/>
    <w:rsid w:val="00071440"/>
    <w:rsid w:val="00072D85"/>
    <w:rsid w:val="000735BA"/>
    <w:rsid w:val="0007362A"/>
    <w:rsid w:val="000756A0"/>
    <w:rsid w:val="000767A5"/>
    <w:rsid w:val="0007719A"/>
    <w:rsid w:val="00080513"/>
    <w:rsid w:val="00081593"/>
    <w:rsid w:val="00081D97"/>
    <w:rsid w:val="00082F37"/>
    <w:rsid w:val="000847E5"/>
    <w:rsid w:val="0008517A"/>
    <w:rsid w:val="000863D5"/>
    <w:rsid w:val="000878AC"/>
    <w:rsid w:val="00094839"/>
    <w:rsid w:val="00094DF6"/>
    <w:rsid w:val="0009635D"/>
    <w:rsid w:val="00096917"/>
    <w:rsid w:val="00096F16"/>
    <w:rsid w:val="000A1EEF"/>
    <w:rsid w:val="000A30F4"/>
    <w:rsid w:val="000A3A45"/>
    <w:rsid w:val="000A51C4"/>
    <w:rsid w:val="000A545B"/>
    <w:rsid w:val="000A71ED"/>
    <w:rsid w:val="000A72C3"/>
    <w:rsid w:val="000A740A"/>
    <w:rsid w:val="000A752A"/>
    <w:rsid w:val="000B009E"/>
    <w:rsid w:val="000B00AB"/>
    <w:rsid w:val="000B0B6D"/>
    <w:rsid w:val="000B0DFE"/>
    <w:rsid w:val="000B2C24"/>
    <w:rsid w:val="000B3A1F"/>
    <w:rsid w:val="000B483A"/>
    <w:rsid w:val="000B5550"/>
    <w:rsid w:val="000B62E9"/>
    <w:rsid w:val="000B7849"/>
    <w:rsid w:val="000B7B43"/>
    <w:rsid w:val="000C05A6"/>
    <w:rsid w:val="000C0F96"/>
    <w:rsid w:val="000C1A63"/>
    <w:rsid w:val="000C2064"/>
    <w:rsid w:val="000C2D8C"/>
    <w:rsid w:val="000C40C7"/>
    <w:rsid w:val="000C426A"/>
    <w:rsid w:val="000C5B15"/>
    <w:rsid w:val="000C652F"/>
    <w:rsid w:val="000C7E2F"/>
    <w:rsid w:val="000D0384"/>
    <w:rsid w:val="000D0BB7"/>
    <w:rsid w:val="000D1EE5"/>
    <w:rsid w:val="000D3139"/>
    <w:rsid w:val="000D3344"/>
    <w:rsid w:val="000D3A30"/>
    <w:rsid w:val="000D3B96"/>
    <w:rsid w:val="000D4772"/>
    <w:rsid w:val="000D5567"/>
    <w:rsid w:val="000D5836"/>
    <w:rsid w:val="000D63BB"/>
    <w:rsid w:val="000D6C56"/>
    <w:rsid w:val="000E04E9"/>
    <w:rsid w:val="000E2656"/>
    <w:rsid w:val="000E2A9C"/>
    <w:rsid w:val="000E3447"/>
    <w:rsid w:val="000E37C7"/>
    <w:rsid w:val="000E5F88"/>
    <w:rsid w:val="000E611D"/>
    <w:rsid w:val="000E7E0A"/>
    <w:rsid w:val="000F0B62"/>
    <w:rsid w:val="000F11A9"/>
    <w:rsid w:val="000F1767"/>
    <w:rsid w:val="000F2D0A"/>
    <w:rsid w:val="000F3E9D"/>
    <w:rsid w:val="000F648B"/>
    <w:rsid w:val="000F6D6D"/>
    <w:rsid w:val="000F7B77"/>
    <w:rsid w:val="001006A4"/>
    <w:rsid w:val="001009F0"/>
    <w:rsid w:val="001038B0"/>
    <w:rsid w:val="00104CF3"/>
    <w:rsid w:val="0010777C"/>
    <w:rsid w:val="00111272"/>
    <w:rsid w:val="00111B5D"/>
    <w:rsid w:val="00112848"/>
    <w:rsid w:val="00112896"/>
    <w:rsid w:val="00112EE0"/>
    <w:rsid w:val="001136EC"/>
    <w:rsid w:val="001171AC"/>
    <w:rsid w:val="00120388"/>
    <w:rsid w:val="00120541"/>
    <w:rsid w:val="001217F0"/>
    <w:rsid w:val="00122527"/>
    <w:rsid w:val="00123ADE"/>
    <w:rsid w:val="001271FF"/>
    <w:rsid w:val="00127D3B"/>
    <w:rsid w:val="0013074E"/>
    <w:rsid w:val="0013077A"/>
    <w:rsid w:val="00132B75"/>
    <w:rsid w:val="00132F51"/>
    <w:rsid w:val="001332E4"/>
    <w:rsid w:val="001346B3"/>
    <w:rsid w:val="00136D58"/>
    <w:rsid w:val="001412D4"/>
    <w:rsid w:val="00142334"/>
    <w:rsid w:val="00144597"/>
    <w:rsid w:val="00145BC1"/>
    <w:rsid w:val="00146504"/>
    <w:rsid w:val="00147076"/>
    <w:rsid w:val="00151593"/>
    <w:rsid w:val="0015180C"/>
    <w:rsid w:val="00151849"/>
    <w:rsid w:val="00151AF2"/>
    <w:rsid w:val="00151D8A"/>
    <w:rsid w:val="00152583"/>
    <w:rsid w:val="00152AAB"/>
    <w:rsid w:val="00152DEF"/>
    <w:rsid w:val="00153294"/>
    <w:rsid w:val="00153828"/>
    <w:rsid w:val="00154403"/>
    <w:rsid w:val="001544C4"/>
    <w:rsid w:val="00154AEB"/>
    <w:rsid w:val="00154C7C"/>
    <w:rsid w:val="00155EFE"/>
    <w:rsid w:val="00157100"/>
    <w:rsid w:val="00157ABA"/>
    <w:rsid w:val="001606E9"/>
    <w:rsid w:val="00160918"/>
    <w:rsid w:val="0016106E"/>
    <w:rsid w:val="00162818"/>
    <w:rsid w:val="00162E85"/>
    <w:rsid w:val="00164104"/>
    <w:rsid w:val="0016460F"/>
    <w:rsid w:val="001655A8"/>
    <w:rsid w:val="00165738"/>
    <w:rsid w:val="00165A00"/>
    <w:rsid w:val="00165DA4"/>
    <w:rsid w:val="00166148"/>
    <w:rsid w:val="00166BF5"/>
    <w:rsid w:val="00171FB7"/>
    <w:rsid w:val="00173789"/>
    <w:rsid w:val="00174CA6"/>
    <w:rsid w:val="00176B87"/>
    <w:rsid w:val="00181624"/>
    <w:rsid w:val="00181888"/>
    <w:rsid w:val="00181935"/>
    <w:rsid w:val="00183AAD"/>
    <w:rsid w:val="0018510A"/>
    <w:rsid w:val="0018551F"/>
    <w:rsid w:val="00185642"/>
    <w:rsid w:val="00185A5A"/>
    <w:rsid w:val="00186D1C"/>
    <w:rsid w:val="00187191"/>
    <w:rsid w:val="00187779"/>
    <w:rsid w:val="001902FB"/>
    <w:rsid w:val="001928A3"/>
    <w:rsid w:val="00193D51"/>
    <w:rsid w:val="00194163"/>
    <w:rsid w:val="001949AA"/>
    <w:rsid w:val="00197664"/>
    <w:rsid w:val="001A0868"/>
    <w:rsid w:val="001A0DC1"/>
    <w:rsid w:val="001A2AAD"/>
    <w:rsid w:val="001A436C"/>
    <w:rsid w:val="001A45F2"/>
    <w:rsid w:val="001A55FC"/>
    <w:rsid w:val="001A6041"/>
    <w:rsid w:val="001A64AB"/>
    <w:rsid w:val="001A6552"/>
    <w:rsid w:val="001A72B4"/>
    <w:rsid w:val="001B06DF"/>
    <w:rsid w:val="001B170C"/>
    <w:rsid w:val="001B266D"/>
    <w:rsid w:val="001B40CC"/>
    <w:rsid w:val="001B415B"/>
    <w:rsid w:val="001B5F26"/>
    <w:rsid w:val="001B7A97"/>
    <w:rsid w:val="001C0102"/>
    <w:rsid w:val="001C115B"/>
    <w:rsid w:val="001C1334"/>
    <w:rsid w:val="001C13E3"/>
    <w:rsid w:val="001C1DC5"/>
    <w:rsid w:val="001C3ABB"/>
    <w:rsid w:val="001C4A2E"/>
    <w:rsid w:val="001C4B44"/>
    <w:rsid w:val="001C5BF5"/>
    <w:rsid w:val="001C6C2D"/>
    <w:rsid w:val="001D0107"/>
    <w:rsid w:val="001D29E0"/>
    <w:rsid w:val="001D368A"/>
    <w:rsid w:val="001D3B21"/>
    <w:rsid w:val="001D4D71"/>
    <w:rsid w:val="001D5510"/>
    <w:rsid w:val="001D6223"/>
    <w:rsid w:val="001D6361"/>
    <w:rsid w:val="001D65BE"/>
    <w:rsid w:val="001D7A83"/>
    <w:rsid w:val="001E25AB"/>
    <w:rsid w:val="001E2CD9"/>
    <w:rsid w:val="001E68FD"/>
    <w:rsid w:val="001F07EE"/>
    <w:rsid w:val="001F15F5"/>
    <w:rsid w:val="001F1BF8"/>
    <w:rsid w:val="001F1FFB"/>
    <w:rsid w:val="001F20D7"/>
    <w:rsid w:val="001F2D0F"/>
    <w:rsid w:val="001F2E11"/>
    <w:rsid w:val="001F344F"/>
    <w:rsid w:val="001F59A7"/>
    <w:rsid w:val="001F6CF0"/>
    <w:rsid w:val="001F7723"/>
    <w:rsid w:val="001F7842"/>
    <w:rsid w:val="001F7B6B"/>
    <w:rsid w:val="00200ECE"/>
    <w:rsid w:val="00201119"/>
    <w:rsid w:val="00201D57"/>
    <w:rsid w:val="00202B43"/>
    <w:rsid w:val="0020322A"/>
    <w:rsid w:val="00206819"/>
    <w:rsid w:val="002109EE"/>
    <w:rsid w:val="00212D91"/>
    <w:rsid w:val="002131E5"/>
    <w:rsid w:val="002138BD"/>
    <w:rsid w:val="00213DF6"/>
    <w:rsid w:val="00214813"/>
    <w:rsid w:val="0021493D"/>
    <w:rsid w:val="00220651"/>
    <w:rsid w:val="002224DF"/>
    <w:rsid w:val="00222DF0"/>
    <w:rsid w:val="00223318"/>
    <w:rsid w:val="002233A3"/>
    <w:rsid w:val="002240FF"/>
    <w:rsid w:val="00225D27"/>
    <w:rsid w:val="002268CB"/>
    <w:rsid w:val="00227D45"/>
    <w:rsid w:val="00227EF2"/>
    <w:rsid w:val="002300E3"/>
    <w:rsid w:val="00232871"/>
    <w:rsid w:val="00234DB2"/>
    <w:rsid w:val="00235F53"/>
    <w:rsid w:val="002368D5"/>
    <w:rsid w:val="00237831"/>
    <w:rsid w:val="00243930"/>
    <w:rsid w:val="0024695A"/>
    <w:rsid w:val="0025166C"/>
    <w:rsid w:val="00251831"/>
    <w:rsid w:val="00251838"/>
    <w:rsid w:val="00252811"/>
    <w:rsid w:val="002533F6"/>
    <w:rsid w:val="00253BFD"/>
    <w:rsid w:val="00254C62"/>
    <w:rsid w:val="00255372"/>
    <w:rsid w:val="002574AD"/>
    <w:rsid w:val="0026069F"/>
    <w:rsid w:val="0026111F"/>
    <w:rsid w:val="00261C45"/>
    <w:rsid w:val="00262A9A"/>
    <w:rsid w:val="00262E36"/>
    <w:rsid w:val="002630A2"/>
    <w:rsid w:val="0026341E"/>
    <w:rsid w:val="002636C7"/>
    <w:rsid w:val="002637CD"/>
    <w:rsid w:val="00266695"/>
    <w:rsid w:val="00266CCD"/>
    <w:rsid w:val="00267FFC"/>
    <w:rsid w:val="00270860"/>
    <w:rsid w:val="00272B3D"/>
    <w:rsid w:val="002731F2"/>
    <w:rsid w:val="00273222"/>
    <w:rsid w:val="00273CFE"/>
    <w:rsid w:val="002742DB"/>
    <w:rsid w:val="00274528"/>
    <w:rsid w:val="002757AB"/>
    <w:rsid w:val="00277E1D"/>
    <w:rsid w:val="00280448"/>
    <w:rsid w:val="00280554"/>
    <w:rsid w:val="00280CA9"/>
    <w:rsid w:val="0028372D"/>
    <w:rsid w:val="00284196"/>
    <w:rsid w:val="00284382"/>
    <w:rsid w:val="002876A7"/>
    <w:rsid w:val="00290C5D"/>
    <w:rsid w:val="00291006"/>
    <w:rsid w:val="002914DC"/>
    <w:rsid w:val="002915BE"/>
    <w:rsid w:val="00294079"/>
    <w:rsid w:val="00296182"/>
    <w:rsid w:val="002A07F2"/>
    <w:rsid w:val="002A0B13"/>
    <w:rsid w:val="002A1613"/>
    <w:rsid w:val="002A449B"/>
    <w:rsid w:val="002A588C"/>
    <w:rsid w:val="002B07AC"/>
    <w:rsid w:val="002B321F"/>
    <w:rsid w:val="002B4E82"/>
    <w:rsid w:val="002B5012"/>
    <w:rsid w:val="002B64B4"/>
    <w:rsid w:val="002C08A1"/>
    <w:rsid w:val="002C0916"/>
    <w:rsid w:val="002C268C"/>
    <w:rsid w:val="002C4D66"/>
    <w:rsid w:val="002D0FC3"/>
    <w:rsid w:val="002D2600"/>
    <w:rsid w:val="002D3835"/>
    <w:rsid w:val="002D3C21"/>
    <w:rsid w:val="002D62D3"/>
    <w:rsid w:val="002D7699"/>
    <w:rsid w:val="002D7CEE"/>
    <w:rsid w:val="002D7EF0"/>
    <w:rsid w:val="002E01D6"/>
    <w:rsid w:val="002E04FC"/>
    <w:rsid w:val="002E2459"/>
    <w:rsid w:val="002E3387"/>
    <w:rsid w:val="002E4897"/>
    <w:rsid w:val="002E6995"/>
    <w:rsid w:val="002F0203"/>
    <w:rsid w:val="002F0D9C"/>
    <w:rsid w:val="002F2558"/>
    <w:rsid w:val="002F348B"/>
    <w:rsid w:val="002F6DCF"/>
    <w:rsid w:val="002F7AF2"/>
    <w:rsid w:val="002F7EC0"/>
    <w:rsid w:val="003015C7"/>
    <w:rsid w:val="003016BB"/>
    <w:rsid w:val="00304EB2"/>
    <w:rsid w:val="00307228"/>
    <w:rsid w:val="00310092"/>
    <w:rsid w:val="0031011F"/>
    <w:rsid w:val="00310356"/>
    <w:rsid w:val="00310D6E"/>
    <w:rsid w:val="0031379F"/>
    <w:rsid w:val="003141A1"/>
    <w:rsid w:val="00314A0B"/>
    <w:rsid w:val="00320DD2"/>
    <w:rsid w:val="00321891"/>
    <w:rsid w:val="00323BCB"/>
    <w:rsid w:val="00326042"/>
    <w:rsid w:val="0032777B"/>
    <w:rsid w:val="00327C97"/>
    <w:rsid w:val="003322DC"/>
    <w:rsid w:val="00333FB2"/>
    <w:rsid w:val="003351A5"/>
    <w:rsid w:val="00335B1D"/>
    <w:rsid w:val="00336145"/>
    <w:rsid w:val="003364B7"/>
    <w:rsid w:val="00340557"/>
    <w:rsid w:val="003406A8"/>
    <w:rsid w:val="00341876"/>
    <w:rsid w:val="00342346"/>
    <w:rsid w:val="00343F1B"/>
    <w:rsid w:val="00344FD0"/>
    <w:rsid w:val="00346487"/>
    <w:rsid w:val="00347AF4"/>
    <w:rsid w:val="00347D2C"/>
    <w:rsid w:val="00351010"/>
    <w:rsid w:val="00351928"/>
    <w:rsid w:val="00354E98"/>
    <w:rsid w:val="00354FFD"/>
    <w:rsid w:val="003565BA"/>
    <w:rsid w:val="003577D8"/>
    <w:rsid w:val="00360ABF"/>
    <w:rsid w:val="00361143"/>
    <w:rsid w:val="00362E3D"/>
    <w:rsid w:val="0036418A"/>
    <w:rsid w:val="00364A43"/>
    <w:rsid w:val="003659BE"/>
    <w:rsid w:val="003665FD"/>
    <w:rsid w:val="0036661D"/>
    <w:rsid w:val="00370AFF"/>
    <w:rsid w:val="003713CB"/>
    <w:rsid w:val="003721E3"/>
    <w:rsid w:val="00374EE5"/>
    <w:rsid w:val="00375486"/>
    <w:rsid w:val="00375CC8"/>
    <w:rsid w:val="00376A74"/>
    <w:rsid w:val="003778D1"/>
    <w:rsid w:val="003831C7"/>
    <w:rsid w:val="00384783"/>
    <w:rsid w:val="0038497C"/>
    <w:rsid w:val="00384EBD"/>
    <w:rsid w:val="003853EA"/>
    <w:rsid w:val="00385467"/>
    <w:rsid w:val="00385E49"/>
    <w:rsid w:val="0038689D"/>
    <w:rsid w:val="0038724D"/>
    <w:rsid w:val="00390164"/>
    <w:rsid w:val="003903D7"/>
    <w:rsid w:val="00390FFC"/>
    <w:rsid w:val="003929DA"/>
    <w:rsid w:val="00392C9A"/>
    <w:rsid w:val="00394BC0"/>
    <w:rsid w:val="003950B3"/>
    <w:rsid w:val="00395254"/>
    <w:rsid w:val="003956A1"/>
    <w:rsid w:val="0039659D"/>
    <w:rsid w:val="00397079"/>
    <w:rsid w:val="003A09DA"/>
    <w:rsid w:val="003A0F7E"/>
    <w:rsid w:val="003A1BBA"/>
    <w:rsid w:val="003A340E"/>
    <w:rsid w:val="003A35F5"/>
    <w:rsid w:val="003A3A1A"/>
    <w:rsid w:val="003A51F1"/>
    <w:rsid w:val="003A62CC"/>
    <w:rsid w:val="003A784B"/>
    <w:rsid w:val="003A7FCD"/>
    <w:rsid w:val="003B01FB"/>
    <w:rsid w:val="003B06AD"/>
    <w:rsid w:val="003B1E96"/>
    <w:rsid w:val="003B28C8"/>
    <w:rsid w:val="003B2FD4"/>
    <w:rsid w:val="003B444B"/>
    <w:rsid w:val="003B4661"/>
    <w:rsid w:val="003B687B"/>
    <w:rsid w:val="003B70E3"/>
    <w:rsid w:val="003C0635"/>
    <w:rsid w:val="003C069F"/>
    <w:rsid w:val="003C07D6"/>
    <w:rsid w:val="003C2D86"/>
    <w:rsid w:val="003C4541"/>
    <w:rsid w:val="003C4E69"/>
    <w:rsid w:val="003C509F"/>
    <w:rsid w:val="003C702D"/>
    <w:rsid w:val="003C7C10"/>
    <w:rsid w:val="003D009E"/>
    <w:rsid w:val="003D0163"/>
    <w:rsid w:val="003D33B1"/>
    <w:rsid w:val="003D6C38"/>
    <w:rsid w:val="003E02B5"/>
    <w:rsid w:val="003E0476"/>
    <w:rsid w:val="003E1435"/>
    <w:rsid w:val="003E39B8"/>
    <w:rsid w:val="003E3B1F"/>
    <w:rsid w:val="003E46BE"/>
    <w:rsid w:val="003E5C4B"/>
    <w:rsid w:val="003E77DE"/>
    <w:rsid w:val="003E7E9D"/>
    <w:rsid w:val="003F0B3A"/>
    <w:rsid w:val="003F226F"/>
    <w:rsid w:val="003F269B"/>
    <w:rsid w:val="003F2FCF"/>
    <w:rsid w:val="003F341B"/>
    <w:rsid w:val="003F4D35"/>
    <w:rsid w:val="003F551E"/>
    <w:rsid w:val="003F5688"/>
    <w:rsid w:val="003F629A"/>
    <w:rsid w:val="003F761F"/>
    <w:rsid w:val="003F7E31"/>
    <w:rsid w:val="004007AB"/>
    <w:rsid w:val="00400A83"/>
    <w:rsid w:val="0040330C"/>
    <w:rsid w:val="00403383"/>
    <w:rsid w:val="00404C0D"/>
    <w:rsid w:val="004059AC"/>
    <w:rsid w:val="00405BE4"/>
    <w:rsid w:val="00407C4A"/>
    <w:rsid w:val="004120E0"/>
    <w:rsid w:val="00412577"/>
    <w:rsid w:val="0041399E"/>
    <w:rsid w:val="00413ADD"/>
    <w:rsid w:val="00413B8B"/>
    <w:rsid w:val="00414694"/>
    <w:rsid w:val="00415BC5"/>
    <w:rsid w:val="00415D5D"/>
    <w:rsid w:val="00420E5E"/>
    <w:rsid w:val="0042105E"/>
    <w:rsid w:val="004219C6"/>
    <w:rsid w:val="00421D4A"/>
    <w:rsid w:val="00421E82"/>
    <w:rsid w:val="00422C08"/>
    <w:rsid w:val="00422CC1"/>
    <w:rsid w:val="00422D7F"/>
    <w:rsid w:val="00423A80"/>
    <w:rsid w:val="00424F3A"/>
    <w:rsid w:val="0042504A"/>
    <w:rsid w:val="004251B1"/>
    <w:rsid w:val="00425469"/>
    <w:rsid w:val="00425C6C"/>
    <w:rsid w:val="00430E6C"/>
    <w:rsid w:val="00431127"/>
    <w:rsid w:val="00431235"/>
    <w:rsid w:val="00432DCE"/>
    <w:rsid w:val="0043504D"/>
    <w:rsid w:val="0044070B"/>
    <w:rsid w:val="00440CA3"/>
    <w:rsid w:val="0044222D"/>
    <w:rsid w:val="00442852"/>
    <w:rsid w:val="004434FA"/>
    <w:rsid w:val="00443651"/>
    <w:rsid w:val="00443E4A"/>
    <w:rsid w:val="00445E53"/>
    <w:rsid w:val="0044694F"/>
    <w:rsid w:val="00446A71"/>
    <w:rsid w:val="004476FF"/>
    <w:rsid w:val="00451E2F"/>
    <w:rsid w:val="00451F5C"/>
    <w:rsid w:val="0045211A"/>
    <w:rsid w:val="00452601"/>
    <w:rsid w:val="00453E37"/>
    <w:rsid w:val="0046026D"/>
    <w:rsid w:val="00462E39"/>
    <w:rsid w:val="00463543"/>
    <w:rsid w:val="0046444C"/>
    <w:rsid w:val="00464A06"/>
    <w:rsid w:val="00465AD9"/>
    <w:rsid w:val="0046644D"/>
    <w:rsid w:val="0046650F"/>
    <w:rsid w:val="00467FE5"/>
    <w:rsid w:val="004707C4"/>
    <w:rsid w:val="00472623"/>
    <w:rsid w:val="004728C7"/>
    <w:rsid w:val="00473B42"/>
    <w:rsid w:val="004744AC"/>
    <w:rsid w:val="00474861"/>
    <w:rsid w:val="00474A4D"/>
    <w:rsid w:val="00475E77"/>
    <w:rsid w:val="0047612C"/>
    <w:rsid w:val="00476816"/>
    <w:rsid w:val="00480A10"/>
    <w:rsid w:val="0048170D"/>
    <w:rsid w:val="00481777"/>
    <w:rsid w:val="004836A7"/>
    <w:rsid w:val="00483D56"/>
    <w:rsid w:val="004840D4"/>
    <w:rsid w:val="00485F5F"/>
    <w:rsid w:val="00486581"/>
    <w:rsid w:val="00486F1B"/>
    <w:rsid w:val="00487540"/>
    <w:rsid w:val="0048757B"/>
    <w:rsid w:val="0048767D"/>
    <w:rsid w:val="0049073C"/>
    <w:rsid w:val="00490BE1"/>
    <w:rsid w:val="00491C2C"/>
    <w:rsid w:val="00493C9D"/>
    <w:rsid w:val="004946D1"/>
    <w:rsid w:val="0049481F"/>
    <w:rsid w:val="00495352"/>
    <w:rsid w:val="00496115"/>
    <w:rsid w:val="004A0198"/>
    <w:rsid w:val="004A08CD"/>
    <w:rsid w:val="004A0A0A"/>
    <w:rsid w:val="004A3302"/>
    <w:rsid w:val="004A33E4"/>
    <w:rsid w:val="004A38A2"/>
    <w:rsid w:val="004A4348"/>
    <w:rsid w:val="004A5BD5"/>
    <w:rsid w:val="004A675A"/>
    <w:rsid w:val="004A6A03"/>
    <w:rsid w:val="004A6D3B"/>
    <w:rsid w:val="004A7287"/>
    <w:rsid w:val="004A7966"/>
    <w:rsid w:val="004B0E69"/>
    <w:rsid w:val="004B1047"/>
    <w:rsid w:val="004B104A"/>
    <w:rsid w:val="004B157A"/>
    <w:rsid w:val="004B226F"/>
    <w:rsid w:val="004B3261"/>
    <w:rsid w:val="004B427E"/>
    <w:rsid w:val="004B53B4"/>
    <w:rsid w:val="004B69E9"/>
    <w:rsid w:val="004C31BE"/>
    <w:rsid w:val="004C41C9"/>
    <w:rsid w:val="004C4784"/>
    <w:rsid w:val="004C49B7"/>
    <w:rsid w:val="004C5825"/>
    <w:rsid w:val="004C5B7F"/>
    <w:rsid w:val="004C5C2F"/>
    <w:rsid w:val="004C7261"/>
    <w:rsid w:val="004C7280"/>
    <w:rsid w:val="004D0D30"/>
    <w:rsid w:val="004D10E1"/>
    <w:rsid w:val="004D4397"/>
    <w:rsid w:val="004D7192"/>
    <w:rsid w:val="004D725B"/>
    <w:rsid w:val="004E19DA"/>
    <w:rsid w:val="004E1A4B"/>
    <w:rsid w:val="004E1BAE"/>
    <w:rsid w:val="004E47B0"/>
    <w:rsid w:val="004E5EE4"/>
    <w:rsid w:val="004E69CA"/>
    <w:rsid w:val="004E7AA5"/>
    <w:rsid w:val="004F045A"/>
    <w:rsid w:val="004F06EA"/>
    <w:rsid w:val="004F094E"/>
    <w:rsid w:val="004F0C39"/>
    <w:rsid w:val="004F2535"/>
    <w:rsid w:val="004F4556"/>
    <w:rsid w:val="004F46E1"/>
    <w:rsid w:val="004F6412"/>
    <w:rsid w:val="0050480D"/>
    <w:rsid w:val="00504AB9"/>
    <w:rsid w:val="00505BB6"/>
    <w:rsid w:val="00505C0E"/>
    <w:rsid w:val="00506F28"/>
    <w:rsid w:val="0050732C"/>
    <w:rsid w:val="0051077C"/>
    <w:rsid w:val="00510931"/>
    <w:rsid w:val="00511562"/>
    <w:rsid w:val="005118F6"/>
    <w:rsid w:val="005129D8"/>
    <w:rsid w:val="00512FE9"/>
    <w:rsid w:val="00514267"/>
    <w:rsid w:val="00514283"/>
    <w:rsid w:val="00514A9F"/>
    <w:rsid w:val="005162CC"/>
    <w:rsid w:val="00516B01"/>
    <w:rsid w:val="00517657"/>
    <w:rsid w:val="00517C13"/>
    <w:rsid w:val="005200DB"/>
    <w:rsid w:val="00523049"/>
    <w:rsid w:val="005235FE"/>
    <w:rsid w:val="00523920"/>
    <w:rsid w:val="00523AC9"/>
    <w:rsid w:val="00525BE5"/>
    <w:rsid w:val="00527E6C"/>
    <w:rsid w:val="00530087"/>
    <w:rsid w:val="0053424E"/>
    <w:rsid w:val="0053578B"/>
    <w:rsid w:val="005362F5"/>
    <w:rsid w:val="00540ACC"/>
    <w:rsid w:val="00541469"/>
    <w:rsid w:val="00542B47"/>
    <w:rsid w:val="00543CD1"/>
    <w:rsid w:val="00546D1D"/>
    <w:rsid w:val="00547751"/>
    <w:rsid w:val="005509D1"/>
    <w:rsid w:val="005526C5"/>
    <w:rsid w:val="00553DE9"/>
    <w:rsid w:val="0055653D"/>
    <w:rsid w:val="0055660A"/>
    <w:rsid w:val="00561BAA"/>
    <w:rsid w:val="00564AE8"/>
    <w:rsid w:val="005705CB"/>
    <w:rsid w:val="00570F17"/>
    <w:rsid w:val="005718F6"/>
    <w:rsid w:val="005751A2"/>
    <w:rsid w:val="00575747"/>
    <w:rsid w:val="00575DE5"/>
    <w:rsid w:val="00581258"/>
    <w:rsid w:val="00581407"/>
    <w:rsid w:val="0058191F"/>
    <w:rsid w:val="00581C04"/>
    <w:rsid w:val="005828B6"/>
    <w:rsid w:val="00582EB7"/>
    <w:rsid w:val="0058574A"/>
    <w:rsid w:val="00585C9D"/>
    <w:rsid w:val="00586259"/>
    <w:rsid w:val="00587A45"/>
    <w:rsid w:val="0059033D"/>
    <w:rsid w:val="00590F0F"/>
    <w:rsid w:val="0059191B"/>
    <w:rsid w:val="00592197"/>
    <w:rsid w:val="00593301"/>
    <w:rsid w:val="005943D7"/>
    <w:rsid w:val="00595238"/>
    <w:rsid w:val="005960FB"/>
    <w:rsid w:val="005962DF"/>
    <w:rsid w:val="005A031D"/>
    <w:rsid w:val="005A14E3"/>
    <w:rsid w:val="005A156C"/>
    <w:rsid w:val="005A15DA"/>
    <w:rsid w:val="005A32E7"/>
    <w:rsid w:val="005A5856"/>
    <w:rsid w:val="005A6F44"/>
    <w:rsid w:val="005A7A93"/>
    <w:rsid w:val="005A7E8C"/>
    <w:rsid w:val="005B35B6"/>
    <w:rsid w:val="005B6902"/>
    <w:rsid w:val="005B6EEF"/>
    <w:rsid w:val="005B7FE4"/>
    <w:rsid w:val="005C0C78"/>
    <w:rsid w:val="005C1BD5"/>
    <w:rsid w:val="005C580F"/>
    <w:rsid w:val="005C5A89"/>
    <w:rsid w:val="005C5D6B"/>
    <w:rsid w:val="005C66CD"/>
    <w:rsid w:val="005D03F3"/>
    <w:rsid w:val="005D3346"/>
    <w:rsid w:val="005D558C"/>
    <w:rsid w:val="005D7124"/>
    <w:rsid w:val="005D786D"/>
    <w:rsid w:val="005E1893"/>
    <w:rsid w:val="005E1BA9"/>
    <w:rsid w:val="005E3B31"/>
    <w:rsid w:val="005E46FD"/>
    <w:rsid w:val="005E4BF4"/>
    <w:rsid w:val="005E4E96"/>
    <w:rsid w:val="005E4EB8"/>
    <w:rsid w:val="005E5656"/>
    <w:rsid w:val="005E7B3D"/>
    <w:rsid w:val="005F030A"/>
    <w:rsid w:val="005F14B6"/>
    <w:rsid w:val="005F1BDC"/>
    <w:rsid w:val="005F2476"/>
    <w:rsid w:val="005F2F1E"/>
    <w:rsid w:val="005F3260"/>
    <w:rsid w:val="005F35FE"/>
    <w:rsid w:val="005F4666"/>
    <w:rsid w:val="00600091"/>
    <w:rsid w:val="0060185D"/>
    <w:rsid w:val="00602186"/>
    <w:rsid w:val="00602257"/>
    <w:rsid w:val="0060226B"/>
    <w:rsid w:val="00602786"/>
    <w:rsid w:val="00603150"/>
    <w:rsid w:val="006034AB"/>
    <w:rsid w:val="00603FC6"/>
    <w:rsid w:val="00604CA7"/>
    <w:rsid w:val="00604FDE"/>
    <w:rsid w:val="006056D6"/>
    <w:rsid w:val="0060628D"/>
    <w:rsid w:val="00606B04"/>
    <w:rsid w:val="00607BAA"/>
    <w:rsid w:val="00607C15"/>
    <w:rsid w:val="00607E48"/>
    <w:rsid w:val="00611901"/>
    <w:rsid w:val="006121A7"/>
    <w:rsid w:val="00612532"/>
    <w:rsid w:val="006125B9"/>
    <w:rsid w:val="006149DB"/>
    <w:rsid w:val="00616384"/>
    <w:rsid w:val="006175C8"/>
    <w:rsid w:val="00617CCD"/>
    <w:rsid w:val="00617EE2"/>
    <w:rsid w:val="00617F22"/>
    <w:rsid w:val="0062107E"/>
    <w:rsid w:val="00621273"/>
    <w:rsid w:val="00622162"/>
    <w:rsid w:val="00622A8B"/>
    <w:rsid w:val="0062486F"/>
    <w:rsid w:val="00624E4B"/>
    <w:rsid w:val="006276DF"/>
    <w:rsid w:val="00631262"/>
    <w:rsid w:val="00633571"/>
    <w:rsid w:val="006337CA"/>
    <w:rsid w:val="0063423E"/>
    <w:rsid w:val="00634945"/>
    <w:rsid w:val="00634FE9"/>
    <w:rsid w:val="0063583E"/>
    <w:rsid w:val="006361B1"/>
    <w:rsid w:val="00636355"/>
    <w:rsid w:val="00637A9E"/>
    <w:rsid w:val="00640192"/>
    <w:rsid w:val="00643B82"/>
    <w:rsid w:val="00645DEE"/>
    <w:rsid w:val="0064733B"/>
    <w:rsid w:val="006538B5"/>
    <w:rsid w:val="00660DBC"/>
    <w:rsid w:val="00661EE5"/>
    <w:rsid w:val="00662B5C"/>
    <w:rsid w:val="006654F8"/>
    <w:rsid w:val="006664F6"/>
    <w:rsid w:val="006668AE"/>
    <w:rsid w:val="0066761D"/>
    <w:rsid w:val="006715A6"/>
    <w:rsid w:val="00671DDF"/>
    <w:rsid w:val="0067265A"/>
    <w:rsid w:val="00674AA9"/>
    <w:rsid w:val="006810F7"/>
    <w:rsid w:val="00683D68"/>
    <w:rsid w:val="006846E3"/>
    <w:rsid w:val="00685D5E"/>
    <w:rsid w:val="0068618C"/>
    <w:rsid w:val="00686235"/>
    <w:rsid w:val="0069014F"/>
    <w:rsid w:val="0069103B"/>
    <w:rsid w:val="00691820"/>
    <w:rsid w:val="00691C60"/>
    <w:rsid w:val="0069217D"/>
    <w:rsid w:val="00694880"/>
    <w:rsid w:val="006948F2"/>
    <w:rsid w:val="00694F28"/>
    <w:rsid w:val="00696B4D"/>
    <w:rsid w:val="00696DE8"/>
    <w:rsid w:val="00696EE5"/>
    <w:rsid w:val="006973A3"/>
    <w:rsid w:val="006974C5"/>
    <w:rsid w:val="006A09E1"/>
    <w:rsid w:val="006A1A2D"/>
    <w:rsid w:val="006A2009"/>
    <w:rsid w:val="006A2125"/>
    <w:rsid w:val="006A3172"/>
    <w:rsid w:val="006A327C"/>
    <w:rsid w:val="006A42B9"/>
    <w:rsid w:val="006A514C"/>
    <w:rsid w:val="006A58B9"/>
    <w:rsid w:val="006A5A24"/>
    <w:rsid w:val="006B06BB"/>
    <w:rsid w:val="006B0A9E"/>
    <w:rsid w:val="006B0BAA"/>
    <w:rsid w:val="006B0D40"/>
    <w:rsid w:val="006B0E2C"/>
    <w:rsid w:val="006B0EEF"/>
    <w:rsid w:val="006B1076"/>
    <w:rsid w:val="006B181A"/>
    <w:rsid w:val="006B1D1B"/>
    <w:rsid w:val="006B2606"/>
    <w:rsid w:val="006B2CD9"/>
    <w:rsid w:val="006B2F71"/>
    <w:rsid w:val="006B2FB2"/>
    <w:rsid w:val="006B33E8"/>
    <w:rsid w:val="006B44BF"/>
    <w:rsid w:val="006C560A"/>
    <w:rsid w:val="006C6145"/>
    <w:rsid w:val="006C7F31"/>
    <w:rsid w:val="006D00F0"/>
    <w:rsid w:val="006D12A9"/>
    <w:rsid w:val="006D12E0"/>
    <w:rsid w:val="006D161E"/>
    <w:rsid w:val="006D219F"/>
    <w:rsid w:val="006D21F7"/>
    <w:rsid w:val="006D4087"/>
    <w:rsid w:val="006D55A2"/>
    <w:rsid w:val="006D5F0B"/>
    <w:rsid w:val="006D7235"/>
    <w:rsid w:val="006D7883"/>
    <w:rsid w:val="006E03DB"/>
    <w:rsid w:val="006E0F46"/>
    <w:rsid w:val="006E1084"/>
    <w:rsid w:val="006E1525"/>
    <w:rsid w:val="006E2722"/>
    <w:rsid w:val="006E3EBA"/>
    <w:rsid w:val="006E535E"/>
    <w:rsid w:val="006E6ABF"/>
    <w:rsid w:val="006E6FB4"/>
    <w:rsid w:val="006F3270"/>
    <w:rsid w:val="006F54BD"/>
    <w:rsid w:val="006F7BCC"/>
    <w:rsid w:val="0070016B"/>
    <w:rsid w:val="00700947"/>
    <w:rsid w:val="00700D58"/>
    <w:rsid w:val="00701589"/>
    <w:rsid w:val="0070186B"/>
    <w:rsid w:val="00701CEC"/>
    <w:rsid w:val="0070338F"/>
    <w:rsid w:val="00703C0B"/>
    <w:rsid w:val="007054C0"/>
    <w:rsid w:val="00705D75"/>
    <w:rsid w:val="00706047"/>
    <w:rsid w:val="00706088"/>
    <w:rsid w:val="0071046E"/>
    <w:rsid w:val="00710962"/>
    <w:rsid w:val="007110B5"/>
    <w:rsid w:val="0071153E"/>
    <w:rsid w:val="00711D44"/>
    <w:rsid w:val="00714C2A"/>
    <w:rsid w:val="00716D2D"/>
    <w:rsid w:val="00720C8C"/>
    <w:rsid w:val="0072151B"/>
    <w:rsid w:val="0072518D"/>
    <w:rsid w:val="00725543"/>
    <w:rsid w:val="00726054"/>
    <w:rsid w:val="0072736A"/>
    <w:rsid w:val="0072784B"/>
    <w:rsid w:val="00730B62"/>
    <w:rsid w:val="007311DF"/>
    <w:rsid w:val="00731240"/>
    <w:rsid w:val="0073325E"/>
    <w:rsid w:val="00733BBE"/>
    <w:rsid w:val="00734DB0"/>
    <w:rsid w:val="007373E8"/>
    <w:rsid w:val="00737C0F"/>
    <w:rsid w:val="00742008"/>
    <w:rsid w:val="00743444"/>
    <w:rsid w:val="00744756"/>
    <w:rsid w:val="00744D9C"/>
    <w:rsid w:val="00752116"/>
    <w:rsid w:val="007525DC"/>
    <w:rsid w:val="0075468E"/>
    <w:rsid w:val="00754727"/>
    <w:rsid w:val="00755E7D"/>
    <w:rsid w:val="007572CB"/>
    <w:rsid w:val="007613A0"/>
    <w:rsid w:val="007619AA"/>
    <w:rsid w:val="00762D26"/>
    <w:rsid w:val="0076394A"/>
    <w:rsid w:val="00763C1A"/>
    <w:rsid w:val="00765831"/>
    <w:rsid w:val="00765A40"/>
    <w:rsid w:val="007670E8"/>
    <w:rsid w:val="00770563"/>
    <w:rsid w:val="007729E6"/>
    <w:rsid w:val="00774C17"/>
    <w:rsid w:val="0077557C"/>
    <w:rsid w:val="0077559B"/>
    <w:rsid w:val="00776D03"/>
    <w:rsid w:val="00781130"/>
    <w:rsid w:val="00781A23"/>
    <w:rsid w:val="00781B93"/>
    <w:rsid w:val="00783378"/>
    <w:rsid w:val="0078360B"/>
    <w:rsid w:val="007841F6"/>
    <w:rsid w:val="00784513"/>
    <w:rsid w:val="00785403"/>
    <w:rsid w:val="00785B46"/>
    <w:rsid w:val="007870FF"/>
    <w:rsid w:val="0079143D"/>
    <w:rsid w:val="00792AB6"/>
    <w:rsid w:val="00793657"/>
    <w:rsid w:val="00795DE5"/>
    <w:rsid w:val="00795E99"/>
    <w:rsid w:val="007969D5"/>
    <w:rsid w:val="007A3B17"/>
    <w:rsid w:val="007A3E14"/>
    <w:rsid w:val="007A425B"/>
    <w:rsid w:val="007A4549"/>
    <w:rsid w:val="007A5FAD"/>
    <w:rsid w:val="007A611F"/>
    <w:rsid w:val="007A7018"/>
    <w:rsid w:val="007A726B"/>
    <w:rsid w:val="007B1DD1"/>
    <w:rsid w:val="007B24BB"/>
    <w:rsid w:val="007B2896"/>
    <w:rsid w:val="007B315E"/>
    <w:rsid w:val="007B46A9"/>
    <w:rsid w:val="007B4F2E"/>
    <w:rsid w:val="007B5117"/>
    <w:rsid w:val="007B689F"/>
    <w:rsid w:val="007B72B7"/>
    <w:rsid w:val="007C09ED"/>
    <w:rsid w:val="007C0A7D"/>
    <w:rsid w:val="007C0C01"/>
    <w:rsid w:val="007C12FA"/>
    <w:rsid w:val="007C1C20"/>
    <w:rsid w:val="007C1D97"/>
    <w:rsid w:val="007C3172"/>
    <w:rsid w:val="007C449B"/>
    <w:rsid w:val="007C482A"/>
    <w:rsid w:val="007C4E3C"/>
    <w:rsid w:val="007C51EF"/>
    <w:rsid w:val="007C55DA"/>
    <w:rsid w:val="007C5BEF"/>
    <w:rsid w:val="007C71B6"/>
    <w:rsid w:val="007D077B"/>
    <w:rsid w:val="007D0B42"/>
    <w:rsid w:val="007D1E89"/>
    <w:rsid w:val="007D3182"/>
    <w:rsid w:val="007D3274"/>
    <w:rsid w:val="007D3E8F"/>
    <w:rsid w:val="007D3F02"/>
    <w:rsid w:val="007D3F21"/>
    <w:rsid w:val="007D6A2D"/>
    <w:rsid w:val="007D6AAB"/>
    <w:rsid w:val="007E0CB4"/>
    <w:rsid w:val="007E18D0"/>
    <w:rsid w:val="007E230C"/>
    <w:rsid w:val="007E5D53"/>
    <w:rsid w:val="007E6D0C"/>
    <w:rsid w:val="007E6E5B"/>
    <w:rsid w:val="007E7BE3"/>
    <w:rsid w:val="007F219A"/>
    <w:rsid w:val="007F29CB"/>
    <w:rsid w:val="007F3F82"/>
    <w:rsid w:val="007F432E"/>
    <w:rsid w:val="007F6818"/>
    <w:rsid w:val="007F7291"/>
    <w:rsid w:val="00800F09"/>
    <w:rsid w:val="00801887"/>
    <w:rsid w:val="008029F6"/>
    <w:rsid w:val="00802D4A"/>
    <w:rsid w:val="0080336C"/>
    <w:rsid w:val="00804574"/>
    <w:rsid w:val="008046A8"/>
    <w:rsid w:val="00805046"/>
    <w:rsid w:val="00807019"/>
    <w:rsid w:val="008100B9"/>
    <w:rsid w:val="0081032F"/>
    <w:rsid w:val="0081102F"/>
    <w:rsid w:val="00813AFD"/>
    <w:rsid w:val="00813BEE"/>
    <w:rsid w:val="008149F7"/>
    <w:rsid w:val="008157FB"/>
    <w:rsid w:val="00820253"/>
    <w:rsid w:val="008220C5"/>
    <w:rsid w:val="0082375F"/>
    <w:rsid w:val="00823977"/>
    <w:rsid w:val="00823EB0"/>
    <w:rsid w:val="00824BE4"/>
    <w:rsid w:val="008250C7"/>
    <w:rsid w:val="00825450"/>
    <w:rsid w:val="00826BB1"/>
    <w:rsid w:val="0083093E"/>
    <w:rsid w:val="00830F56"/>
    <w:rsid w:val="00835BC2"/>
    <w:rsid w:val="00835F15"/>
    <w:rsid w:val="00836000"/>
    <w:rsid w:val="0083642D"/>
    <w:rsid w:val="00836698"/>
    <w:rsid w:val="00836CBA"/>
    <w:rsid w:val="00840585"/>
    <w:rsid w:val="00840D19"/>
    <w:rsid w:val="00841DA0"/>
    <w:rsid w:val="00841E60"/>
    <w:rsid w:val="00841EBF"/>
    <w:rsid w:val="008427B5"/>
    <w:rsid w:val="008429E1"/>
    <w:rsid w:val="00842A35"/>
    <w:rsid w:val="00842AD9"/>
    <w:rsid w:val="0084417F"/>
    <w:rsid w:val="0084418F"/>
    <w:rsid w:val="00850303"/>
    <w:rsid w:val="00850FF0"/>
    <w:rsid w:val="00851854"/>
    <w:rsid w:val="008523EB"/>
    <w:rsid w:val="00853A69"/>
    <w:rsid w:val="00853C24"/>
    <w:rsid w:val="00854E9B"/>
    <w:rsid w:val="00855154"/>
    <w:rsid w:val="0085560E"/>
    <w:rsid w:val="00855D77"/>
    <w:rsid w:val="00855E95"/>
    <w:rsid w:val="008560EA"/>
    <w:rsid w:val="00857513"/>
    <w:rsid w:val="00857C33"/>
    <w:rsid w:val="00861579"/>
    <w:rsid w:val="00861F74"/>
    <w:rsid w:val="00862731"/>
    <w:rsid w:val="008628B2"/>
    <w:rsid w:val="0086505C"/>
    <w:rsid w:val="00865164"/>
    <w:rsid w:val="0086680F"/>
    <w:rsid w:val="00867002"/>
    <w:rsid w:val="00871046"/>
    <w:rsid w:val="0087224D"/>
    <w:rsid w:val="008724EB"/>
    <w:rsid w:val="0087382B"/>
    <w:rsid w:val="00874102"/>
    <w:rsid w:val="008745C0"/>
    <w:rsid w:val="00876045"/>
    <w:rsid w:val="008766ED"/>
    <w:rsid w:val="0087708D"/>
    <w:rsid w:val="00877753"/>
    <w:rsid w:val="00881E1D"/>
    <w:rsid w:val="00882326"/>
    <w:rsid w:val="00882864"/>
    <w:rsid w:val="00882C91"/>
    <w:rsid w:val="0088374E"/>
    <w:rsid w:val="008930FB"/>
    <w:rsid w:val="0089497C"/>
    <w:rsid w:val="00895317"/>
    <w:rsid w:val="00896CFE"/>
    <w:rsid w:val="00897FBC"/>
    <w:rsid w:val="008A0109"/>
    <w:rsid w:val="008A0B01"/>
    <w:rsid w:val="008A2EB5"/>
    <w:rsid w:val="008A3CF3"/>
    <w:rsid w:val="008A7476"/>
    <w:rsid w:val="008B0665"/>
    <w:rsid w:val="008B2690"/>
    <w:rsid w:val="008B33AA"/>
    <w:rsid w:val="008B3942"/>
    <w:rsid w:val="008B405D"/>
    <w:rsid w:val="008B5357"/>
    <w:rsid w:val="008B65CF"/>
    <w:rsid w:val="008C050B"/>
    <w:rsid w:val="008C13D3"/>
    <w:rsid w:val="008C3369"/>
    <w:rsid w:val="008C3B4B"/>
    <w:rsid w:val="008C5D04"/>
    <w:rsid w:val="008C7321"/>
    <w:rsid w:val="008D01D8"/>
    <w:rsid w:val="008D15E5"/>
    <w:rsid w:val="008D1BB9"/>
    <w:rsid w:val="008D2296"/>
    <w:rsid w:val="008D25BC"/>
    <w:rsid w:val="008D34A6"/>
    <w:rsid w:val="008D35F4"/>
    <w:rsid w:val="008D41AC"/>
    <w:rsid w:val="008D6A31"/>
    <w:rsid w:val="008D7791"/>
    <w:rsid w:val="008E06C9"/>
    <w:rsid w:val="008E1C8D"/>
    <w:rsid w:val="008E2479"/>
    <w:rsid w:val="008E2638"/>
    <w:rsid w:val="008E3BE1"/>
    <w:rsid w:val="008E3CB2"/>
    <w:rsid w:val="008E4E75"/>
    <w:rsid w:val="008E6FBC"/>
    <w:rsid w:val="008E745A"/>
    <w:rsid w:val="008F0B94"/>
    <w:rsid w:val="008F0BD4"/>
    <w:rsid w:val="008F0D25"/>
    <w:rsid w:val="008F17E3"/>
    <w:rsid w:val="008F4FAB"/>
    <w:rsid w:val="008F577B"/>
    <w:rsid w:val="008F7DAC"/>
    <w:rsid w:val="008F7E76"/>
    <w:rsid w:val="00900576"/>
    <w:rsid w:val="00900FFC"/>
    <w:rsid w:val="00901B47"/>
    <w:rsid w:val="009026A8"/>
    <w:rsid w:val="00902889"/>
    <w:rsid w:val="0090376D"/>
    <w:rsid w:val="00903818"/>
    <w:rsid w:val="009062A2"/>
    <w:rsid w:val="00907049"/>
    <w:rsid w:val="00907C14"/>
    <w:rsid w:val="00911475"/>
    <w:rsid w:val="00911E6A"/>
    <w:rsid w:val="00912103"/>
    <w:rsid w:val="00912C36"/>
    <w:rsid w:val="00913E36"/>
    <w:rsid w:val="00913EBA"/>
    <w:rsid w:val="00914143"/>
    <w:rsid w:val="00915842"/>
    <w:rsid w:val="0091783C"/>
    <w:rsid w:val="00917E89"/>
    <w:rsid w:val="009204FD"/>
    <w:rsid w:val="0092095E"/>
    <w:rsid w:val="00920CD8"/>
    <w:rsid w:val="009220A1"/>
    <w:rsid w:val="009239BB"/>
    <w:rsid w:val="00924660"/>
    <w:rsid w:val="00926B01"/>
    <w:rsid w:val="009318EB"/>
    <w:rsid w:val="00933796"/>
    <w:rsid w:val="009338E9"/>
    <w:rsid w:val="00933A90"/>
    <w:rsid w:val="009343F2"/>
    <w:rsid w:val="009344C6"/>
    <w:rsid w:val="00936186"/>
    <w:rsid w:val="0093679E"/>
    <w:rsid w:val="009370C8"/>
    <w:rsid w:val="00940263"/>
    <w:rsid w:val="00940D2F"/>
    <w:rsid w:val="0094184A"/>
    <w:rsid w:val="00945273"/>
    <w:rsid w:val="00945588"/>
    <w:rsid w:val="0094645F"/>
    <w:rsid w:val="00946D10"/>
    <w:rsid w:val="009506B2"/>
    <w:rsid w:val="00954078"/>
    <w:rsid w:val="009548FC"/>
    <w:rsid w:val="00954F0E"/>
    <w:rsid w:val="00956861"/>
    <w:rsid w:val="00960B99"/>
    <w:rsid w:val="00960E0B"/>
    <w:rsid w:val="00960ECB"/>
    <w:rsid w:val="00961153"/>
    <w:rsid w:val="009617ED"/>
    <w:rsid w:val="00961A51"/>
    <w:rsid w:val="00963014"/>
    <w:rsid w:val="009649CF"/>
    <w:rsid w:val="009666B9"/>
    <w:rsid w:val="00966CEB"/>
    <w:rsid w:val="00966EFD"/>
    <w:rsid w:val="00966F81"/>
    <w:rsid w:val="0097020C"/>
    <w:rsid w:val="009713E1"/>
    <w:rsid w:val="00971CA8"/>
    <w:rsid w:val="009724E2"/>
    <w:rsid w:val="00973059"/>
    <w:rsid w:val="00973F68"/>
    <w:rsid w:val="009747FA"/>
    <w:rsid w:val="00974BB6"/>
    <w:rsid w:val="00975E0D"/>
    <w:rsid w:val="009763DC"/>
    <w:rsid w:val="00977704"/>
    <w:rsid w:val="009842F9"/>
    <w:rsid w:val="0098617B"/>
    <w:rsid w:val="00990196"/>
    <w:rsid w:val="0099087D"/>
    <w:rsid w:val="00990C87"/>
    <w:rsid w:val="00991536"/>
    <w:rsid w:val="00993361"/>
    <w:rsid w:val="00993509"/>
    <w:rsid w:val="0099404C"/>
    <w:rsid w:val="0099421F"/>
    <w:rsid w:val="00994405"/>
    <w:rsid w:val="009A0986"/>
    <w:rsid w:val="009A1014"/>
    <w:rsid w:val="009A2545"/>
    <w:rsid w:val="009A3D20"/>
    <w:rsid w:val="009A3F9C"/>
    <w:rsid w:val="009A5F9F"/>
    <w:rsid w:val="009A686F"/>
    <w:rsid w:val="009A6986"/>
    <w:rsid w:val="009A79CD"/>
    <w:rsid w:val="009B0174"/>
    <w:rsid w:val="009B0E61"/>
    <w:rsid w:val="009B0E62"/>
    <w:rsid w:val="009B1216"/>
    <w:rsid w:val="009B2F7D"/>
    <w:rsid w:val="009B42AE"/>
    <w:rsid w:val="009B4C88"/>
    <w:rsid w:val="009B5A21"/>
    <w:rsid w:val="009B61F9"/>
    <w:rsid w:val="009C2056"/>
    <w:rsid w:val="009C463B"/>
    <w:rsid w:val="009C6ED5"/>
    <w:rsid w:val="009C732F"/>
    <w:rsid w:val="009C7988"/>
    <w:rsid w:val="009C7F28"/>
    <w:rsid w:val="009D0778"/>
    <w:rsid w:val="009D103C"/>
    <w:rsid w:val="009D258B"/>
    <w:rsid w:val="009D2FDD"/>
    <w:rsid w:val="009D36A0"/>
    <w:rsid w:val="009D4A42"/>
    <w:rsid w:val="009D4A4B"/>
    <w:rsid w:val="009D6108"/>
    <w:rsid w:val="009D6729"/>
    <w:rsid w:val="009D6E95"/>
    <w:rsid w:val="009D741C"/>
    <w:rsid w:val="009D797B"/>
    <w:rsid w:val="009E14F4"/>
    <w:rsid w:val="009E241D"/>
    <w:rsid w:val="009E3189"/>
    <w:rsid w:val="009E45F2"/>
    <w:rsid w:val="009E7C11"/>
    <w:rsid w:val="009F0207"/>
    <w:rsid w:val="009F0AB5"/>
    <w:rsid w:val="009F12BD"/>
    <w:rsid w:val="009F1B97"/>
    <w:rsid w:val="009F219F"/>
    <w:rsid w:val="009F42D8"/>
    <w:rsid w:val="009F5A7C"/>
    <w:rsid w:val="009F65D4"/>
    <w:rsid w:val="009F6682"/>
    <w:rsid w:val="009F698A"/>
    <w:rsid w:val="00A02628"/>
    <w:rsid w:val="00A02F3C"/>
    <w:rsid w:val="00A0381C"/>
    <w:rsid w:val="00A04028"/>
    <w:rsid w:val="00A0567B"/>
    <w:rsid w:val="00A05A1A"/>
    <w:rsid w:val="00A05D45"/>
    <w:rsid w:val="00A06225"/>
    <w:rsid w:val="00A0634A"/>
    <w:rsid w:val="00A06B1D"/>
    <w:rsid w:val="00A07743"/>
    <w:rsid w:val="00A10D4B"/>
    <w:rsid w:val="00A11275"/>
    <w:rsid w:val="00A11653"/>
    <w:rsid w:val="00A1256C"/>
    <w:rsid w:val="00A1383D"/>
    <w:rsid w:val="00A13C97"/>
    <w:rsid w:val="00A14A08"/>
    <w:rsid w:val="00A159F3"/>
    <w:rsid w:val="00A15C78"/>
    <w:rsid w:val="00A17174"/>
    <w:rsid w:val="00A21967"/>
    <w:rsid w:val="00A220A3"/>
    <w:rsid w:val="00A23099"/>
    <w:rsid w:val="00A24B69"/>
    <w:rsid w:val="00A271A9"/>
    <w:rsid w:val="00A32C0F"/>
    <w:rsid w:val="00A37591"/>
    <w:rsid w:val="00A41A91"/>
    <w:rsid w:val="00A4265B"/>
    <w:rsid w:val="00A43F9E"/>
    <w:rsid w:val="00A46515"/>
    <w:rsid w:val="00A4698B"/>
    <w:rsid w:val="00A46C88"/>
    <w:rsid w:val="00A509F9"/>
    <w:rsid w:val="00A51CA1"/>
    <w:rsid w:val="00A53005"/>
    <w:rsid w:val="00A531A5"/>
    <w:rsid w:val="00A532BF"/>
    <w:rsid w:val="00A532F3"/>
    <w:rsid w:val="00A53E83"/>
    <w:rsid w:val="00A54B7B"/>
    <w:rsid w:val="00A569CE"/>
    <w:rsid w:val="00A57914"/>
    <w:rsid w:val="00A57E82"/>
    <w:rsid w:val="00A62E30"/>
    <w:rsid w:val="00A64AF3"/>
    <w:rsid w:val="00A64F10"/>
    <w:rsid w:val="00A6570F"/>
    <w:rsid w:val="00A67C10"/>
    <w:rsid w:val="00A70525"/>
    <w:rsid w:val="00A71372"/>
    <w:rsid w:val="00A716FE"/>
    <w:rsid w:val="00A72680"/>
    <w:rsid w:val="00A7293B"/>
    <w:rsid w:val="00A74238"/>
    <w:rsid w:val="00A74EAE"/>
    <w:rsid w:val="00A75CF6"/>
    <w:rsid w:val="00A8042D"/>
    <w:rsid w:val="00A8069F"/>
    <w:rsid w:val="00A80AD1"/>
    <w:rsid w:val="00A81093"/>
    <w:rsid w:val="00A812AB"/>
    <w:rsid w:val="00A82562"/>
    <w:rsid w:val="00A829A0"/>
    <w:rsid w:val="00A82E88"/>
    <w:rsid w:val="00A83086"/>
    <w:rsid w:val="00A84B69"/>
    <w:rsid w:val="00A8639D"/>
    <w:rsid w:val="00A86A8A"/>
    <w:rsid w:val="00A8732D"/>
    <w:rsid w:val="00A87789"/>
    <w:rsid w:val="00A90098"/>
    <w:rsid w:val="00A90539"/>
    <w:rsid w:val="00A905F8"/>
    <w:rsid w:val="00A9265C"/>
    <w:rsid w:val="00A92B8A"/>
    <w:rsid w:val="00A934B0"/>
    <w:rsid w:val="00A93F31"/>
    <w:rsid w:val="00A9650F"/>
    <w:rsid w:val="00A965FD"/>
    <w:rsid w:val="00A97020"/>
    <w:rsid w:val="00A971C2"/>
    <w:rsid w:val="00AA1055"/>
    <w:rsid w:val="00AA1209"/>
    <w:rsid w:val="00AA2ACC"/>
    <w:rsid w:val="00AA525C"/>
    <w:rsid w:val="00AA670E"/>
    <w:rsid w:val="00AB05FB"/>
    <w:rsid w:val="00AB0A45"/>
    <w:rsid w:val="00AB1971"/>
    <w:rsid w:val="00AB1CB1"/>
    <w:rsid w:val="00AB1ECC"/>
    <w:rsid w:val="00AB504A"/>
    <w:rsid w:val="00AB5479"/>
    <w:rsid w:val="00AB569C"/>
    <w:rsid w:val="00AC122B"/>
    <w:rsid w:val="00AC17C4"/>
    <w:rsid w:val="00AC2158"/>
    <w:rsid w:val="00AC2398"/>
    <w:rsid w:val="00AC456F"/>
    <w:rsid w:val="00AC6736"/>
    <w:rsid w:val="00AD1690"/>
    <w:rsid w:val="00AD186A"/>
    <w:rsid w:val="00AD4887"/>
    <w:rsid w:val="00AD6329"/>
    <w:rsid w:val="00AD7DDA"/>
    <w:rsid w:val="00AE0CF3"/>
    <w:rsid w:val="00AE0E0C"/>
    <w:rsid w:val="00AE20A4"/>
    <w:rsid w:val="00AE2105"/>
    <w:rsid w:val="00AE2250"/>
    <w:rsid w:val="00AE23C2"/>
    <w:rsid w:val="00AE2AB1"/>
    <w:rsid w:val="00AE59F1"/>
    <w:rsid w:val="00AF01C3"/>
    <w:rsid w:val="00AF047F"/>
    <w:rsid w:val="00AF2707"/>
    <w:rsid w:val="00AF2AAB"/>
    <w:rsid w:val="00AF4C12"/>
    <w:rsid w:val="00B0088A"/>
    <w:rsid w:val="00B00D94"/>
    <w:rsid w:val="00B01172"/>
    <w:rsid w:val="00B014D2"/>
    <w:rsid w:val="00B020BA"/>
    <w:rsid w:val="00B02385"/>
    <w:rsid w:val="00B030E6"/>
    <w:rsid w:val="00B041C8"/>
    <w:rsid w:val="00B04E3A"/>
    <w:rsid w:val="00B04FC2"/>
    <w:rsid w:val="00B05972"/>
    <w:rsid w:val="00B064B6"/>
    <w:rsid w:val="00B07167"/>
    <w:rsid w:val="00B10601"/>
    <w:rsid w:val="00B10656"/>
    <w:rsid w:val="00B1127E"/>
    <w:rsid w:val="00B1354F"/>
    <w:rsid w:val="00B138AC"/>
    <w:rsid w:val="00B153D0"/>
    <w:rsid w:val="00B15A70"/>
    <w:rsid w:val="00B15E59"/>
    <w:rsid w:val="00B21F3F"/>
    <w:rsid w:val="00B22065"/>
    <w:rsid w:val="00B227D2"/>
    <w:rsid w:val="00B253F6"/>
    <w:rsid w:val="00B25521"/>
    <w:rsid w:val="00B26185"/>
    <w:rsid w:val="00B2641A"/>
    <w:rsid w:val="00B26CCD"/>
    <w:rsid w:val="00B30AE9"/>
    <w:rsid w:val="00B314F1"/>
    <w:rsid w:val="00B3294A"/>
    <w:rsid w:val="00B40803"/>
    <w:rsid w:val="00B40ECA"/>
    <w:rsid w:val="00B410B1"/>
    <w:rsid w:val="00B42791"/>
    <w:rsid w:val="00B43709"/>
    <w:rsid w:val="00B45363"/>
    <w:rsid w:val="00B45ABE"/>
    <w:rsid w:val="00B518CB"/>
    <w:rsid w:val="00B53628"/>
    <w:rsid w:val="00B56D8B"/>
    <w:rsid w:val="00B57C23"/>
    <w:rsid w:val="00B60EC8"/>
    <w:rsid w:val="00B61170"/>
    <w:rsid w:val="00B615C1"/>
    <w:rsid w:val="00B62ADA"/>
    <w:rsid w:val="00B6343C"/>
    <w:rsid w:val="00B6443E"/>
    <w:rsid w:val="00B6499D"/>
    <w:rsid w:val="00B64AC4"/>
    <w:rsid w:val="00B65335"/>
    <w:rsid w:val="00B65A9C"/>
    <w:rsid w:val="00B6768F"/>
    <w:rsid w:val="00B67DF0"/>
    <w:rsid w:val="00B70BED"/>
    <w:rsid w:val="00B726C2"/>
    <w:rsid w:val="00B72A55"/>
    <w:rsid w:val="00B730B3"/>
    <w:rsid w:val="00B7314F"/>
    <w:rsid w:val="00B76777"/>
    <w:rsid w:val="00B76AC1"/>
    <w:rsid w:val="00B8224C"/>
    <w:rsid w:val="00B82869"/>
    <w:rsid w:val="00B82E11"/>
    <w:rsid w:val="00B83E56"/>
    <w:rsid w:val="00B841F3"/>
    <w:rsid w:val="00B84BD3"/>
    <w:rsid w:val="00B853EF"/>
    <w:rsid w:val="00B873AA"/>
    <w:rsid w:val="00B91484"/>
    <w:rsid w:val="00B91F2B"/>
    <w:rsid w:val="00B924A8"/>
    <w:rsid w:val="00B94C70"/>
    <w:rsid w:val="00B96724"/>
    <w:rsid w:val="00B96AED"/>
    <w:rsid w:val="00BA20B9"/>
    <w:rsid w:val="00BA44C5"/>
    <w:rsid w:val="00BA6C54"/>
    <w:rsid w:val="00BA7683"/>
    <w:rsid w:val="00BA78A5"/>
    <w:rsid w:val="00BA797B"/>
    <w:rsid w:val="00BA7B07"/>
    <w:rsid w:val="00BA7E60"/>
    <w:rsid w:val="00BB0EB7"/>
    <w:rsid w:val="00BB3679"/>
    <w:rsid w:val="00BB68E6"/>
    <w:rsid w:val="00BC04AE"/>
    <w:rsid w:val="00BC0EE7"/>
    <w:rsid w:val="00BC19B9"/>
    <w:rsid w:val="00BC6424"/>
    <w:rsid w:val="00BD1D6A"/>
    <w:rsid w:val="00BD21F6"/>
    <w:rsid w:val="00BD2A44"/>
    <w:rsid w:val="00BD307F"/>
    <w:rsid w:val="00BD3131"/>
    <w:rsid w:val="00BD42E5"/>
    <w:rsid w:val="00BD4473"/>
    <w:rsid w:val="00BD5311"/>
    <w:rsid w:val="00BE08AD"/>
    <w:rsid w:val="00BE0DEB"/>
    <w:rsid w:val="00BE148A"/>
    <w:rsid w:val="00BE35ED"/>
    <w:rsid w:val="00BE4576"/>
    <w:rsid w:val="00BE5E56"/>
    <w:rsid w:val="00BE60B7"/>
    <w:rsid w:val="00BE6962"/>
    <w:rsid w:val="00BE73C2"/>
    <w:rsid w:val="00BF12A8"/>
    <w:rsid w:val="00BF1AD8"/>
    <w:rsid w:val="00BF1C21"/>
    <w:rsid w:val="00BF1D9B"/>
    <w:rsid w:val="00BF2267"/>
    <w:rsid w:val="00BF2F06"/>
    <w:rsid w:val="00BF5A0B"/>
    <w:rsid w:val="00BF7C52"/>
    <w:rsid w:val="00C000C4"/>
    <w:rsid w:val="00C00D88"/>
    <w:rsid w:val="00C01606"/>
    <w:rsid w:val="00C0286E"/>
    <w:rsid w:val="00C05301"/>
    <w:rsid w:val="00C06EC6"/>
    <w:rsid w:val="00C077E3"/>
    <w:rsid w:val="00C10AEA"/>
    <w:rsid w:val="00C10B21"/>
    <w:rsid w:val="00C14D51"/>
    <w:rsid w:val="00C1623E"/>
    <w:rsid w:val="00C167F1"/>
    <w:rsid w:val="00C1799E"/>
    <w:rsid w:val="00C17FAC"/>
    <w:rsid w:val="00C20556"/>
    <w:rsid w:val="00C2254D"/>
    <w:rsid w:val="00C233A1"/>
    <w:rsid w:val="00C25319"/>
    <w:rsid w:val="00C26678"/>
    <w:rsid w:val="00C26AB4"/>
    <w:rsid w:val="00C27841"/>
    <w:rsid w:val="00C321DD"/>
    <w:rsid w:val="00C32E74"/>
    <w:rsid w:val="00C33341"/>
    <w:rsid w:val="00C3417E"/>
    <w:rsid w:val="00C34630"/>
    <w:rsid w:val="00C34F21"/>
    <w:rsid w:val="00C3511D"/>
    <w:rsid w:val="00C35634"/>
    <w:rsid w:val="00C3653E"/>
    <w:rsid w:val="00C40122"/>
    <w:rsid w:val="00C40BD4"/>
    <w:rsid w:val="00C437C7"/>
    <w:rsid w:val="00C443BB"/>
    <w:rsid w:val="00C44639"/>
    <w:rsid w:val="00C466DE"/>
    <w:rsid w:val="00C46A87"/>
    <w:rsid w:val="00C46C3C"/>
    <w:rsid w:val="00C51F91"/>
    <w:rsid w:val="00C529AE"/>
    <w:rsid w:val="00C52F3F"/>
    <w:rsid w:val="00C53C73"/>
    <w:rsid w:val="00C53CE3"/>
    <w:rsid w:val="00C54475"/>
    <w:rsid w:val="00C5510C"/>
    <w:rsid w:val="00C5626E"/>
    <w:rsid w:val="00C56D19"/>
    <w:rsid w:val="00C56EDA"/>
    <w:rsid w:val="00C60FB1"/>
    <w:rsid w:val="00C624AC"/>
    <w:rsid w:val="00C62982"/>
    <w:rsid w:val="00C65364"/>
    <w:rsid w:val="00C658CF"/>
    <w:rsid w:val="00C65A8B"/>
    <w:rsid w:val="00C67C1D"/>
    <w:rsid w:val="00C70FB1"/>
    <w:rsid w:val="00C71D3F"/>
    <w:rsid w:val="00C72992"/>
    <w:rsid w:val="00C72A0C"/>
    <w:rsid w:val="00C74262"/>
    <w:rsid w:val="00C74B6F"/>
    <w:rsid w:val="00C74D99"/>
    <w:rsid w:val="00C74E91"/>
    <w:rsid w:val="00C76AF1"/>
    <w:rsid w:val="00C76CAF"/>
    <w:rsid w:val="00C81737"/>
    <w:rsid w:val="00C821CF"/>
    <w:rsid w:val="00C84E5A"/>
    <w:rsid w:val="00C876DB"/>
    <w:rsid w:val="00C87E8E"/>
    <w:rsid w:val="00C91876"/>
    <w:rsid w:val="00C92CBE"/>
    <w:rsid w:val="00C934A6"/>
    <w:rsid w:val="00C93C38"/>
    <w:rsid w:val="00C9409F"/>
    <w:rsid w:val="00C9453E"/>
    <w:rsid w:val="00C953D5"/>
    <w:rsid w:val="00C956C3"/>
    <w:rsid w:val="00C9646A"/>
    <w:rsid w:val="00C9755F"/>
    <w:rsid w:val="00CA276A"/>
    <w:rsid w:val="00CA294E"/>
    <w:rsid w:val="00CA3231"/>
    <w:rsid w:val="00CA42B6"/>
    <w:rsid w:val="00CA57FE"/>
    <w:rsid w:val="00CA5EA6"/>
    <w:rsid w:val="00CA61D4"/>
    <w:rsid w:val="00CA642F"/>
    <w:rsid w:val="00CA6F78"/>
    <w:rsid w:val="00CB1608"/>
    <w:rsid w:val="00CB2A8D"/>
    <w:rsid w:val="00CB4E9C"/>
    <w:rsid w:val="00CB4F03"/>
    <w:rsid w:val="00CB5427"/>
    <w:rsid w:val="00CB70B9"/>
    <w:rsid w:val="00CC0D3E"/>
    <w:rsid w:val="00CC1459"/>
    <w:rsid w:val="00CC1DC2"/>
    <w:rsid w:val="00CC23A5"/>
    <w:rsid w:val="00CC4968"/>
    <w:rsid w:val="00CC533E"/>
    <w:rsid w:val="00CC55F4"/>
    <w:rsid w:val="00CC5B72"/>
    <w:rsid w:val="00CC65D8"/>
    <w:rsid w:val="00CC7A0A"/>
    <w:rsid w:val="00CD04C9"/>
    <w:rsid w:val="00CD161B"/>
    <w:rsid w:val="00CD161D"/>
    <w:rsid w:val="00CD29F1"/>
    <w:rsid w:val="00CD2F6B"/>
    <w:rsid w:val="00CD3F8B"/>
    <w:rsid w:val="00CD43CE"/>
    <w:rsid w:val="00CD4FFD"/>
    <w:rsid w:val="00CD6E35"/>
    <w:rsid w:val="00CE1092"/>
    <w:rsid w:val="00CE123A"/>
    <w:rsid w:val="00CE1C95"/>
    <w:rsid w:val="00CE2428"/>
    <w:rsid w:val="00CE2AFC"/>
    <w:rsid w:val="00CE3AEB"/>
    <w:rsid w:val="00CE467E"/>
    <w:rsid w:val="00CE619C"/>
    <w:rsid w:val="00CE6445"/>
    <w:rsid w:val="00CF1043"/>
    <w:rsid w:val="00CF23E6"/>
    <w:rsid w:val="00CF27E4"/>
    <w:rsid w:val="00CF2EF4"/>
    <w:rsid w:val="00CF5F40"/>
    <w:rsid w:val="00CF6062"/>
    <w:rsid w:val="00CF6131"/>
    <w:rsid w:val="00CF660A"/>
    <w:rsid w:val="00CF6C8C"/>
    <w:rsid w:val="00CF6EBC"/>
    <w:rsid w:val="00CF75FF"/>
    <w:rsid w:val="00D00ACD"/>
    <w:rsid w:val="00D018BC"/>
    <w:rsid w:val="00D0286A"/>
    <w:rsid w:val="00D0384A"/>
    <w:rsid w:val="00D04326"/>
    <w:rsid w:val="00D04A0A"/>
    <w:rsid w:val="00D04B8E"/>
    <w:rsid w:val="00D04C3F"/>
    <w:rsid w:val="00D04CBE"/>
    <w:rsid w:val="00D05BFF"/>
    <w:rsid w:val="00D06551"/>
    <w:rsid w:val="00D104BE"/>
    <w:rsid w:val="00D1181D"/>
    <w:rsid w:val="00D123A2"/>
    <w:rsid w:val="00D127A5"/>
    <w:rsid w:val="00D13854"/>
    <w:rsid w:val="00D157CB"/>
    <w:rsid w:val="00D16F6D"/>
    <w:rsid w:val="00D2050E"/>
    <w:rsid w:val="00D21108"/>
    <w:rsid w:val="00D2131E"/>
    <w:rsid w:val="00D21DDC"/>
    <w:rsid w:val="00D21E47"/>
    <w:rsid w:val="00D25E83"/>
    <w:rsid w:val="00D27688"/>
    <w:rsid w:val="00D27A30"/>
    <w:rsid w:val="00D27E86"/>
    <w:rsid w:val="00D30700"/>
    <w:rsid w:val="00D309DC"/>
    <w:rsid w:val="00D323A7"/>
    <w:rsid w:val="00D336FF"/>
    <w:rsid w:val="00D33B60"/>
    <w:rsid w:val="00D34C3B"/>
    <w:rsid w:val="00D42975"/>
    <w:rsid w:val="00D44282"/>
    <w:rsid w:val="00D448AA"/>
    <w:rsid w:val="00D46370"/>
    <w:rsid w:val="00D4690A"/>
    <w:rsid w:val="00D47845"/>
    <w:rsid w:val="00D4798B"/>
    <w:rsid w:val="00D50EEA"/>
    <w:rsid w:val="00D519EF"/>
    <w:rsid w:val="00D52109"/>
    <w:rsid w:val="00D52A2F"/>
    <w:rsid w:val="00D5558F"/>
    <w:rsid w:val="00D571F1"/>
    <w:rsid w:val="00D577D2"/>
    <w:rsid w:val="00D60ECB"/>
    <w:rsid w:val="00D632B4"/>
    <w:rsid w:val="00D63CB1"/>
    <w:rsid w:val="00D66813"/>
    <w:rsid w:val="00D70B64"/>
    <w:rsid w:val="00D71C66"/>
    <w:rsid w:val="00D72852"/>
    <w:rsid w:val="00D734BC"/>
    <w:rsid w:val="00D736C2"/>
    <w:rsid w:val="00D74A53"/>
    <w:rsid w:val="00D752FA"/>
    <w:rsid w:val="00D76019"/>
    <w:rsid w:val="00D76AC6"/>
    <w:rsid w:val="00D76DC5"/>
    <w:rsid w:val="00D770AE"/>
    <w:rsid w:val="00D77353"/>
    <w:rsid w:val="00D80448"/>
    <w:rsid w:val="00D80665"/>
    <w:rsid w:val="00D80CC0"/>
    <w:rsid w:val="00D81939"/>
    <w:rsid w:val="00D81CBB"/>
    <w:rsid w:val="00D827CC"/>
    <w:rsid w:val="00D85788"/>
    <w:rsid w:val="00D866DB"/>
    <w:rsid w:val="00D87929"/>
    <w:rsid w:val="00D90B76"/>
    <w:rsid w:val="00D90BEA"/>
    <w:rsid w:val="00D919E1"/>
    <w:rsid w:val="00D919E8"/>
    <w:rsid w:val="00D944FF"/>
    <w:rsid w:val="00D94E91"/>
    <w:rsid w:val="00D95C27"/>
    <w:rsid w:val="00D962C7"/>
    <w:rsid w:val="00DA096C"/>
    <w:rsid w:val="00DA131B"/>
    <w:rsid w:val="00DA1E21"/>
    <w:rsid w:val="00DA4A0A"/>
    <w:rsid w:val="00DA628C"/>
    <w:rsid w:val="00DA6E91"/>
    <w:rsid w:val="00DA7FE0"/>
    <w:rsid w:val="00DB3776"/>
    <w:rsid w:val="00DB3C17"/>
    <w:rsid w:val="00DB4267"/>
    <w:rsid w:val="00DB4F7F"/>
    <w:rsid w:val="00DB614E"/>
    <w:rsid w:val="00DB7EEB"/>
    <w:rsid w:val="00DC09B3"/>
    <w:rsid w:val="00DC1C7B"/>
    <w:rsid w:val="00DC4769"/>
    <w:rsid w:val="00DC55FA"/>
    <w:rsid w:val="00DC74B7"/>
    <w:rsid w:val="00DD214B"/>
    <w:rsid w:val="00DD49C4"/>
    <w:rsid w:val="00DD527B"/>
    <w:rsid w:val="00DD7BE2"/>
    <w:rsid w:val="00DE0A06"/>
    <w:rsid w:val="00DE0E3F"/>
    <w:rsid w:val="00DE3379"/>
    <w:rsid w:val="00DE46F2"/>
    <w:rsid w:val="00DE4721"/>
    <w:rsid w:val="00DE47DD"/>
    <w:rsid w:val="00DE4D82"/>
    <w:rsid w:val="00DE5267"/>
    <w:rsid w:val="00DE62F9"/>
    <w:rsid w:val="00DE7F43"/>
    <w:rsid w:val="00DF15FB"/>
    <w:rsid w:val="00DF567E"/>
    <w:rsid w:val="00DF68D0"/>
    <w:rsid w:val="00E00646"/>
    <w:rsid w:val="00E00950"/>
    <w:rsid w:val="00E0163D"/>
    <w:rsid w:val="00E0240A"/>
    <w:rsid w:val="00E03F86"/>
    <w:rsid w:val="00E0409C"/>
    <w:rsid w:val="00E04B14"/>
    <w:rsid w:val="00E06C50"/>
    <w:rsid w:val="00E0705A"/>
    <w:rsid w:val="00E0788E"/>
    <w:rsid w:val="00E10032"/>
    <w:rsid w:val="00E1052F"/>
    <w:rsid w:val="00E20F3C"/>
    <w:rsid w:val="00E210CA"/>
    <w:rsid w:val="00E220F3"/>
    <w:rsid w:val="00E22D68"/>
    <w:rsid w:val="00E23A3A"/>
    <w:rsid w:val="00E23BFB"/>
    <w:rsid w:val="00E2450F"/>
    <w:rsid w:val="00E249BB"/>
    <w:rsid w:val="00E27922"/>
    <w:rsid w:val="00E308CF"/>
    <w:rsid w:val="00E32471"/>
    <w:rsid w:val="00E325BE"/>
    <w:rsid w:val="00E336F3"/>
    <w:rsid w:val="00E342DB"/>
    <w:rsid w:val="00E3663C"/>
    <w:rsid w:val="00E37609"/>
    <w:rsid w:val="00E4307E"/>
    <w:rsid w:val="00E44CA9"/>
    <w:rsid w:val="00E46529"/>
    <w:rsid w:val="00E51D16"/>
    <w:rsid w:val="00E5429F"/>
    <w:rsid w:val="00E543A4"/>
    <w:rsid w:val="00E54901"/>
    <w:rsid w:val="00E54D0D"/>
    <w:rsid w:val="00E54F55"/>
    <w:rsid w:val="00E550FF"/>
    <w:rsid w:val="00E553FB"/>
    <w:rsid w:val="00E554E3"/>
    <w:rsid w:val="00E554E6"/>
    <w:rsid w:val="00E55BFC"/>
    <w:rsid w:val="00E561C1"/>
    <w:rsid w:val="00E570A3"/>
    <w:rsid w:val="00E6013B"/>
    <w:rsid w:val="00E629D9"/>
    <w:rsid w:val="00E64CA5"/>
    <w:rsid w:val="00E64CC4"/>
    <w:rsid w:val="00E64DA6"/>
    <w:rsid w:val="00E64FF5"/>
    <w:rsid w:val="00E715DF"/>
    <w:rsid w:val="00E73E82"/>
    <w:rsid w:val="00E748D5"/>
    <w:rsid w:val="00E75300"/>
    <w:rsid w:val="00E763A7"/>
    <w:rsid w:val="00E765B0"/>
    <w:rsid w:val="00E7726B"/>
    <w:rsid w:val="00E801E2"/>
    <w:rsid w:val="00E80268"/>
    <w:rsid w:val="00E80CA5"/>
    <w:rsid w:val="00E80E77"/>
    <w:rsid w:val="00E81395"/>
    <w:rsid w:val="00E8356E"/>
    <w:rsid w:val="00E83FE0"/>
    <w:rsid w:val="00E8427C"/>
    <w:rsid w:val="00E84321"/>
    <w:rsid w:val="00E84888"/>
    <w:rsid w:val="00E86006"/>
    <w:rsid w:val="00E865AD"/>
    <w:rsid w:val="00E87228"/>
    <w:rsid w:val="00E90754"/>
    <w:rsid w:val="00E91A03"/>
    <w:rsid w:val="00E92E7B"/>
    <w:rsid w:val="00E93A57"/>
    <w:rsid w:val="00E93E3E"/>
    <w:rsid w:val="00E95608"/>
    <w:rsid w:val="00E95DEC"/>
    <w:rsid w:val="00E978CC"/>
    <w:rsid w:val="00EA042F"/>
    <w:rsid w:val="00EA2F77"/>
    <w:rsid w:val="00EA4BC9"/>
    <w:rsid w:val="00EA5658"/>
    <w:rsid w:val="00EA5D43"/>
    <w:rsid w:val="00EB403B"/>
    <w:rsid w:val="00EB60A8"/>
    <w:rsid w:val="00EB77FD"/>
    <w:rsid w:val="00EC03CD"/>
    <w:rsid w:val="00EC1C86"/>
    <w:rsid w:val="00EC1CDF"/>
    <w:rsid w:val="00EC311B"/>
    <w:rsid w:val="00EC3646"/>
    <w:rsid w:val="00EC6EF2"/>
    <w:rsid w:val="00ED069A"/>
    <w:rsid w:val="00ED1F42"/>
    <w:rsid w:val="00ED2F3B"/>
    <w:rsid w:val="00ED59AA"/>
    <w:rsid w:val="00ED5DF2"/>
    <w:rsid w:val="00ED6D6D"/>
    <w:rsid w:val="00ED7936"/>
    <w:rsid w:val="00EE3E2A"/>
    <w:rsid w:val="00EE4F2A"/>
    <w:rsid w:val="00EE5358"/>
    <w:rsid w:val="00EF0518"/>
    <w:rsid w:val="00EF12A3"/>
    <w:rsid w:val="00EF3654"/>
    <w:rsid w:val="00EF4AC1"/>
    <w:rsid w:val="00EF5378"/>
    <w:rsid w:val="00EF6238"/>
    <w:rsid w:val="00F012A3"/>
    <w:rsid w:val="00F01485"/>
    <w:rsid w:val="00F01F7F"/>
    <w:rsid w:val="00F0268B"/>
    <w:rsid w:val="00F02A00"/>
    <w:rsid w:val="00F031C6"/>
    <w:rsid w:val="00F03DA8"/>
    <w:rsid w:val="00F04527"/>
    <w:rsid w:val="00F04EF9"/>
    <w:rsid w:val="00F053B1"/>
    <w:rsid w:val="00F06ABE"/>
    <w:rsid w:val="00F117F5"/>
    <w:rsid w:val="00F12614"/>
    <w:rsid w:val="00F13AE0"/>
    <w:rsid w:val="00F14917"/>
    <w:rsid w:val="00F14B80"/>
    <w:rsid w:val="00F15E16"/>
    <w:rsid w:val="00F16A2E"/>
    <w:rsid w:val="00F16C43"/>
    <w:rsid w:val="00F1746A"/>
    <w:rsid w:val="00F17D0A"/>
    <w:rsid w:val="00F17DF9"/>
    <w:rsid w:val="00F2047C"/>
    <w:rsid w:val="00F20BD9"/>
    <w:rsid w:val="00F20E95"/>
    <w:rsid w:val="00F21FF2"/>
    <w:rsid w:val="00F221F4"/>
    <w:rsid w:val="00F22AD3"/>
    <w:rsid w:val="00F22B96"/>
    <w:rsid w:val="00F23553"/>
    <w:rsid w:val="00F235B2"/>
    <w:rsid w:val="00F23C24"/>
    <w:rsid w:val="00F241BD"/>
    <w:rsid w:val="00F276AD"/>
    <w:rsid w:val="00F27DB2"/>
    <w:rsid w:val="00F3369D"/>
    <w:rsid w:val="00F34046"/>
    <w:rsid w:val="00F356F7"/>
    <w:rsid w:val="00F358A9"/>
    <w:rsid w:val="00F365AF"/>
    <w:rsid w:val="00F366C3"/>
    <w:rsid w:val="00F372D0"/>
    <w:rsid w:val="00F4153F"/>
    <w:rsid w:val="00F42CC0"/>
    <w:rsid w:val="00F44167"/>
    <w:rsid w:val="00F4457D"/>
    <w:rsid w:val="00F448D0"/>
    <w:rsid w:val="00F45955"/>
    <w:rsid w:val="00F461B5"/>
    <w:rsid w:val="00F461D3"/>
    <w:rsid w:val="00F469C4"/>
    <w:rsid w:val="00F47420"/>
    <w:rsid w:val="00F479A3"/>
    <w:rsid w:val="00F47C42"/>
    <w:rsid w:val="00F503E1"/>
    <w:rsid w:val="00F50BF8"/>
    <w:rsid w:val="00F517E9"/>
    <w:rsid w:val="00F51BDC"/>
    <w:rsid w:val="00F52806"/>
    <w:rsid w:val="00F52A70"/>
    <w:rsid w:val="00F5357D"/>
    <w:rsid w:val="00F54AF9"/>
    <w:rsid w:val="00F552C5"/>
    <w:rsid w:val="00F55B68"/>
    <w:rsid w:val="00F566B5"/>
    <w:rsid w:val="00F61555"/>
    <w:rsid w:val="00F654D8"/>
    <w:rsid w:val="00F66E7A"/>
    <w:rsid w:val="00F7056E"/>
    <w:rsid w:val="00F708F4"/>
    <w:rsid w:val="00F70B93"/>
    <w:rsid w:val="00F71425"/>
    <w:rsid w:val="00F72919"/>
    <w:rsid w:val="00F736FE"/>
    <w:rsid w:val="00F7486B"/>
    <w:rsid w:val="00F74DF1"/>
    <w:rsid w:val="00F74E41"/>
    <w:rsid w:val="00F77B7D"/>
    <w:rsid w:val="00F77BB1"/>
    <w:rsid w:val="00F80CB9"/>
    <w:rsid w:val="00F825E9"/>
    <w:rsid w:val="00F82633"/>
    <w:rsid w:val="00F828FC"/>
    <w:rsid w:val="00F82F30"/>
    <w:rsid w:val="00F83B8B"/>
    <w:rsid w:val="00F8467A"/>
    <w:rsid w:val="00F84839"/>
    <w:rsid w:val="00F84D55"/>
    <w:rsid w:val="00F8624C"/>
    <w:rsid w:val="00F8777B"/>
    <w:rsid w:val="00F90098"/>
    <w:rsid w:val="00F910CB"/>
    <w:rsid w:val="00F91EAE"/>
    <w:rsid w:val="00F91EEF"/>
    <w:rsid w:val="00F924CE"/>
    <w:rsid w:val="00F94505"/>
    <w:rsid w:val="00F957A5"/>
    <w:rsid w:val="00F95D30"/>
    <w:rsid w:val="00F960CD"/>
    <w:rsid w:val="00F961CF"/>
    <w:rsid w:val="00F96A45"/>
    <w:rsid w:val="00F9738A"/>
    <w:rsid w:val="00FA0AA1"/>
    <w:rsid w:val="00FA0CBE"/>
    <w:rsid w:val="00FA2657"/>
    <w:rsid w:val="00FA3646"/>
    <w:rsid w:val="00FA3968"/>
    <w:rsid w:val="00FA4589"/>
    <w:rsid w:val="00FA46D1"/>
    <w:rsid w:val="00FA55A4"/>
    <w:rsid w:val="00FA57B6"/>
    <w:rsid w:val="00FA6257"/>
    <w:rsid w:val="00FA69D9"/>
    <w:rsid w:val="00FB0813"/>
    <w:rsid w:val="00FB188B"/>
    <w:rsid w:val="00FB3A3B"/>
    <w:rsid w:val="00FB4137"/>
    <w:rsid w:val="00FB6CCC"/>
    <w:rsid w:val="00FB6D81"/>
    <w:rsid w:val="00FB73D3"/>
    <w:rsid w:val="00FC20B9"/>
    <w:rsid w:val="00FC2F36"/>
    <w:rsid w:val="00FC33C5"/>
    <w:rsid w:val="00FC352A"/>
    <w:rsid w:val="00FC43D3"/>
    <w:rsid w:val="00FC5538"/>
    <w:rsid w:val="00FC69BE"/>
    <w:rsid w:val="00FC7F66"/>
    <w:rsid w:val="00FD0D54"/>
    <w:rsid w:val="00FD0EDB"/>
    <w:rsid w:val="00FD1220"/>
    <w:rsid w:val="00FD4360"/>
    <w:rsid w:val="00FD5192"/>
    <w:rsid w:val="00FD53F8"/>
    <w:rsid w:val="00FD7732"/>
    <w:rsid w:val="00FE12CD"/>
    <w:rsid w:val="00FE26A2"/>
    <w:rsid w:val="00FE3EF0"/>
    <w:rsid w:val="00FE47CE"/>
    <w:rsid w:val="00FE5028"/>
    <w:rsid w:val="00FE5172"/>
    <w:rsid w:val="00FE5C46"/>
    <w:rsid w:val="00FE633D"/>
    <w:rsid w:val="00FE6FC4"/>
    <w:rsid w:val="00FF10CC"/>
    <w:rsid w:val="00FF125E"/>
    <w:rsid w:val="00FF1DCE"/>
    <w:rsid w:val="00FF1E9A"/>
    <w:rsid w:val="00FF2315"/>
    <w:rsid w:val="00FF2DEC"/>
    <w:rsid w:val="00FF343D"/>
    <w:rsid w:val="00FF4CBC"/>
    <w:rsid w:val="00FF6978"/>
    <w:rsid w:val="00FF7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7490" style="v-text-anchor:middle" fillcolor="none [3052]">
      <v:fill color="none [3052]"/>
      <v:textbox style="mso-rotate-with-shape:t" inset="1.5mm,.3mm,1.5mm,.3mm"/>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spacing w:line="21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index heading" w:qFormat="1"/>
    <w:lsdException w:name="caption" w:uiPriority="35" w:qFormat="1"/>
    <w:lsdException w:name="footnote reference" w:qFormat="1"/>
    <w:lsdException w:name="List" w:uiPriority="0" w:qFormat="1"/>
    <w:lsdException w:name="List 2"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lock Text" w:uiPriority="0"/>
    <w:lsdException w:name="FollowedHyperlink"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A2ACC"/>
    <w:pPr>
      <w:suppressAutoHyphens/>
      <w:spacing w:line="360" w:lineRule="auto"/>
      <w:ind w:firstLine="794"/>
    </w:pPr>
    <w:rPr>
      <w:sz w:val="28"/>
      <w:szCs w:val="22"/>
      <w:lang w:eastAsia="ar-SA"/>
    </w:rPr>
  </w:style>
  <w:style w:type="paragraph" w:styleId="1">
    <w:name w:val="heading 1"/>
    <w:aliases w:val="З1"/>
    <w:basedOn w:val="a3"/>
    <w:next w:val="a3"/>
    <w:link w:val="10"/>
    <w:uiPriority w:val="9"/>
    <w:qFormat/>
    <w:rsid w:val="000B7849"/>
    <w:pPr>
      <w:keepNext/>
      <w:keepLines/>
      <w:suppressAutoHyphens w:val="0"/>
      <w:spacing w:before="480" w:line="276" w:lineRule="auto"/>
      <w:ind w:firstLine="0"/>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aliases w:val="З2"/>
    <w:basedOn w:val="a3"/>
    <w:next w:val="a3"/>
    <w:link w:val="20"/>
    <w:uiPriority w:val="9"/>
    <w:unhideWhenUsed/>
    <w:qFormat/>
    <w:rsid w:val="00FE26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3"/>
    <w:basedOn w:val="a3"/>
    <w:link w:val="30"/>
    <w:uiPriority w:val="9"/>
    <w:qFormat/>
    <w:rsid w:val="009344C6"/>
    <w:pPr>
      <w:suppressAutoHyphens w:val="0"/>
      <w:spacing w:before="100" w:beforeAutospacing="1" w:after="100" w:afterAutospacing="1" w:line="240" w:lineRule="auto"/>
      <w:ind w:firstLine="0"/>
      <w:jc w:val="left"/>
      <w:outlineLvl w:val="2"/>
    </w:pPr>
    <w:rPr>
      <w:rFonts w:eastAsia="Times New Roman"/>
      <w:b/>
      <w:bCs/>
      <w:sz w:val="27"/>
      <w:szCs w:val="27"/>
      <w:lang w:eastAsia="ru-RU"/>
    </w:rPr>
  </w:style>
  <w:style w:type="paragraph" w:styleId="4">
    <w:name w:val="heading 4"/>
    <w:basedOn w:val="a3"/>
    <w:next w:val="a3"/>
    <w:link w:val="40"/>
    <w:uiPriority w:val="9"/>
    <w:unhideWhenUsed/>
    <w:qFormat/>
    <w:rsid w:val="00B70BE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7A45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nhideWhenUsed/>
    <w:qFormat/>
    <w:rsid w:val="000F11A9"/>
    <w:pPr>
      <w:widowControl w:val="0"/>
      <w:suppressAutoHyphens w:val="0"/>
      <w:autoSpaceDE w:val="0"/>
      <w:autoSpaceDN w:val="0"/>
      <w:adjustRightInd w:val="0"/>
      <w:spacing w:before="240" w:after="60" w:line="240" w:lineRule="auto"/>
      <w:ind w:firstLine="0"/>
      <w:jc w:val="left"/>
      <w:outlineLvl w:val="5"/>
    </w:pPr>
    <w:rPr>
      <w:rFonts w:ascii="Calibri" w:eastAsia="Times New Roman" w:hAnsi="Calibri"/>
      <w:b/>
      <w:bCs/>
      <w:sz w:val="22"/>
      <w:lang w:eastAsia="ru-RU"/>
    </w:rPr>
  </w:style>
  <w:style w:type="paragraph" w:styleId="7">
    <w:name w:val="heading 7"/>
    <w:basedOn w:val="a3"/>
    <w:next w:val="a3"/>
    <w:link w:val="70"/>
    <w:uiPriority w:val="9"/>
    <w:qFormat/>
    <w:rsid w:val="00602257"/>
    <w:pPr>
      <w:suppressAutoHyphens w:val="0"/>
      <w:overflowPunct w:val="0"/>
      <w:autoSpaceDE w:val="0"/>
      <w:autoSpaceDN w:val="0"/>
      <w:adjustRightInd w:val="0"/>
      <w:spacing w:before="240" w:after="60" w:line="240" w:lineRule="auto"/>
      <w:ind w:firstLine="0"/>
      <w:jc w:val="left"/>
      <w:textAlignment w:val="baseline"/>
      <w:outlineLvl w:val="6"/>
    </w:pPr>
    <w:rPr>
      <w:rFonts w:eastAsia="Times New Roman"/>
      <w:sz w:val="24"/>
      <w:szCs w:val="24"/>
      <w:lang w:val="en-US" w:eastAsia="ru-RU"/>
    </w:rPr>
  </w:style>
  <w:style w:type="paragraph" w:styleId="8">
    <w:name w:val="heading 8"/>
    <w:basedOn w:val="a3"/>
    <w:next w:val="a3"/>
    <w:link w:val="80"/>
    <w:uiPriority w:val="9"/>
    <w:qFormat/>
    <w:rsid w:val="00602257"/>
    <w:pPr>
      <w:suppressAutoHyphens w:val="0"/>
      <w:spacing w:before="240" w:after="60" w:line="240" w:lineRule="auto"/>
      <w:ind w:firstLine="0"/>
      <w:jc w:val="left"/>
      <w:outlineLvl w:val="7"/>
    </w:pPr>
    <w:rPr>
      <w:rFonts w:eastAsia="Times New Roman"/>
      <w:i/>
      <w:iCs/>
      <w:sz w:val="24"/>
      <w:szCs w:val="24"/>
      <w:lang w:eastAsia="ru-RU"/>
    </w:rPr>
  </w:style>
  <w:style w:type="paragraph" w:styleId="9">
    <w:name w:val="heading 9"/>
    <w:basedOn w:val="a3"/>
    <w:next w:val="a3"/>
    <w:link w:val="90"/>
    <w:uiPriority w:val="9"/>
    <w:qFormat/>
    <w:rsid w:val="00602257"/>
    <w:pPr>
      <w:suppressAutoHyphens w:val="0"/>
      <w:spacing w:before="200" w:line="240" w:lineRule="auto"/>
      <w:ind w:firstLine="0"/>
      <w:contextualSpacing/>
      <w:outlineLvl w:val="8"/>
    </w:pPr>
    <w:rPr>
      <w:rFonts w:ascii="Cambria" w:hAnsi="Cambria"/>
      <w:color w:val="C0504D"/>
      <w:sz w:val="20"/>
      <w:szCs w:val="20"/>
      <w:lang w:val="en-US"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1 Знак"/>
    <w:basedOn w:val="a4"/>
    <w:link w:val="1"/>
    <w:uiPriority w:val="9"/>
    <w:rsid w:val="000B784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aliases w:val="З2 Знак"/>
    <w:basedOn w:val="a4"/>
    <w:link w:val="2"/>
    <w:uiPriority w:val="9"/>
    <w:rsid w:val="00FE26A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З3 Знак"/>
    <w:basedOn w:val="a4"/>
    <w:link w:val="3"/>
    <w:uiPriority w:val="9"/>
    <w:rsid w:val="009344C6"/>
    <w:rPr>
      <w:rFonts w:eastAsia="Times New Roman"/>
      <w:b/>
      <w:bCs/>
      <w:sz w:val="27"/>
      <w:szCs w:val="27"/>
    </w:rPr>
  </w:style>
  <w:style w:type="character" w:customStyle="1" w:styleId="40">
    <w:name w:val="Заголовок 4 Знак"/>
    <w:basedOn w:val="a4"/>
    <w:link w:val="4"/>
    <w:uiPriority w:val="9"/>
    <w:rsid w:val="00B70BED"/>
    <w:rPr>
      <w:rFonts w:asciiTheme="majorHAnsi" w:eastAsiaTheme="majorEastAsia" w:hAnsiTheme="majorHAnsi" w:cstheme="majorBidi"/>
      <w:b/>
      <w:bCs/>
      <w:i/>
      <w:iCs/>
      <w:color w:val="4F81BD" w:themeColor="accent1"/>
      <w:sz w:val="28"/>
      <w:szCs w:val="22"/>
      <w:lang w:eastAsia="ar-SA"/>
    </w:rPr>
  </w:style>
  <w:style w:type="character" w:customStyle="1" w:styleId="50">
    <w:name w:val="Заголовок 5 Знак"/>
    <w:basedOn w:val="a4"/>
    <w:link w:val="5"/>
    <w:uiPriority w:val="9"/>
    <w:rsid w:val="007A4549"/>
    <w:rPr>
      <w:rFonts w:asciiTheme="majorHAnsi" w:eastAsiaTheme="majorEastAsia" w:hAnsiTheme="majorHAnsi" w:cstheme="majorBidi"/>
      <w:color w:val="243F60" w:themeColor="accent1" w:themeShade="7F"/>
      <w:sz w:val="28"/>
      <w:szCs w:val="22"/>
      <w:lang w:eastAsia="ar-SA"/>
    </w:rPr>
  </w:style>
  <w:style w:type="character" w:customStyle="1" w:styleId="60">
    <w:name w:val="Заголовок 6 Знак"/>
    <w:basedOn w:val="a4"/>
    <w:link w:val="6"/>
    <w:uiPriority w:val="9"/>
    <w:rsid w:val="000F11A9"/>
    <w:rPr>
      <w:rFonts w:ascii="Calibri" w:eastAsia="Times New Roman" w:hAnsi="Calibri"/>
      <w:b/>
      <w:bCs/>
      <w:sz w:val="22"/>
      <w:szCs w:val="22"/>
    </w:rPr>
  </w:style>
  <w:style w:type="table" w:styleId="a7">
    <w:name w:val="Table Grid"/>
    <w:basedOn w:val="a5"/>
    <w:uiPriority w:val="39"/>
    <w:rsid w:val="00D27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3"/>
    <w:link w:val="a9"/>
    <w:uiPriority w:val="99"/>
    <w:unhideWhenUsed/>
    <w:rsid w:val="00C40BD4"/>
    <w:pPr>
      <w:spacing w:line="240" w:lineRule="auto"/>
    </w:pPr>
    <w:rPr>
      <w:rFonts w:ascii="Tahoma" w:hAnsi="Tahoma" w:cs="Tahoma"/>
      <w:sz w:val="16"/>
      <w:szCs w:val="16"/>
    </w:rPr>
  </w:style>
  <w:style w:type="character" w:customStyle="1" w:styleId="a9">
    <w:name w:val="Текст выноски Знак"/>
    <w:basedOn w:val="a4"/>
    <w:link w:val="a8"/>
    <w:uiPriority w:val="99"/>
    <w:rsid w:val="00C40BD4"/>
    <w:rPr>
      <w:rFonts w:ascii="Tahoma" w:hAnsi="Tahoma" w:cs="Tahoma"/>
      <w:sz w:val="16"/>
      <w:szCs w:val="16"/>
      <w:lang w:eastAsia="ar-SA"/>
    </w:rPr>
  </w:style>
  <w:style w:type="character" w:styleId="aa">
    <w:name w:val="Hyperlink"/>
    <w:basedOn w:val="a4"/>
    <w:uiPriority w:val="99"/>
    <w:rsid w:val="00C01606"/>
    <w:rPr>
      <w:color w:val="0066CC"/>
      <w:u w:val="single"/>
    </w:rPr>
  </w:style>
  <w:style w:type="paragraph" w:customStyle="1" w:styleId="11">
    <w:name w:val="Абзац списка1"/>
    <w:basedOn w:val="a3"/>
    <w:rsid w:val="000B7849"/>
    <w:pPr>
      <w:suppressAutoHyphens w:val="0"/>
      <w:spacing w:after="160" w:line="259" w:lineRule="auto"/>
      <w:ind w:left="720" w:firstLine="0"/>
      <w:contextualSpacing/>
      <w:jc w:val="left"/>
    </w:pPr>
    <w:rPr>
      <w:rFonts w:ascii="Calibri" w:eastAsia="Times New Roman" w:hAnsi="Calibri"/>
      <w:sz w:val="22"/>
      <w:lang w:eastAsia="en-US"/>
    </w:rPr>
  </w:style>
  <w:style w:type="paragraph" w:styleId="ab">
    <w:name w:val="header"/>
    <w:aliases w:val="ВерхКолонтитул, Знак"/>
    <w:basedOn w:val="a3"/>
    <w:link w:val="ac"/>
    <w:uiPriority w:val="99"/>
    <w:rsid w:val="000B7849"/>
    <w:pPr>
      <w:tabs>
        <w:tab w:val="center" w:pos="4677"/>
        <w:tab w:val="right" w:pos="9355"/>
      </w:tabs>
      <w:suppressAutoHyphens w:val="0"/>
      <w:spacing w:after="160" w:line="259" w:lineRule="auto"/>
      <w:ind w:firstLine="0"/>
      <w:jc w:val="left"/>
    </w:pPr>
    <w:rPr>
      <w:rFonts w:ascii="Calibri" w:eastAsia="Times New Roman" w:hAnsi="Calibri"/>
      <w:sz w:val="22"/>
      <w:lang w:eastAsia="en-US"/>
    </w:rPr>
  </w:style>
  <w:style w:type="character" w:customStyle="1" w:styleId="ac">
    <w:name w:val="Верхний колонтитул Знак"/>
    <w:aliases w:val="ВерхКолонтитул Знак, Знак Знак"/>
    <w:basedOn w:val="a4"/>
    <w:link w:val="ab"/>
    <w:uiPriority w:val="99"/>
    <w:qFormat/>
    <w:rsid w:val="000B7849"/>
    <w:rPr>
      <w:rFonts w:ascii="Calibri" w:eastAsia="Times New Roman" w:hAnsi="Calibri"/>
      <w:sz w:val="22"/>
      <w:szCs w:val="22"/>
      <w:lang w:eastAsia="en-US"/>
    </w:rPr>
  </w:style>
  <w:style w:type="character" w:styleId="ad">
    <w:name w:val="page number"/>
    <w:basedOn w:val="a4"/>
    <w:uiPriority w:val="99"/>
    <w:rsid w:val="000B7849"/>
  </w:style>
  <w:style w:type="paragraph" w:styleId="ae">
    <w:name w:val="footer"/>
    <w:basedOn w:val="a3"/>
    <w:link w:val="af"/>
    <w:rsid w:val="000B7849"/>
    <w:pPr>
      <w:tabs>
        <w:tab w:val="center" w:pos="4677"/>
        <w:tab w:val="right" w:pos="9355"/>
      </w:tabs>
      <w:suppressAutoHyphens w:val="0"/>
      <w:spacing w:after="160" w:line="259" w:lineRule="auto"/>
      <w:ind w:firstLine="0"/>
      <w:jc w:val="left"/>
    </w:pPr>
    <w:rPr>
      <w:rFonts w:ascii="Calibri" w:eastAsia="Times New Roman" w:hAnsi="Calibri"/>
      <w:sz w:val="22"/>
      <w:lang w:eastAsia="en-US"/>
    </w:rPr>
  </w:style>
  <w:style w:type="character" w:customStyle="1" w:styleId="af">
    <w:name w:val="Нижний колонтитул Знак"/>
    <w:basedOn w:val="a4"/>
    <w:link w:val="ae"/>
    <w:qFormat/>
    <w:rsid w:val="000B7849"/>
    <w:rPr>
      <w:rFonts w:ascii="Calibri" w:eastAsia="Times New Roman" w:hAnsi="Calibri"/>
      <w:sz w:val="22"/>
      <w:szCs w:val="22"/>
      <w:lang w:eastAsia="en-US"/>
    </w:rPr>
  </w:style>
  <w:style w:type="paragraph" w:styleId="af0">
    <w:name w:val="List Paragraph"/>
    <w:aliases w:val="маркированный,ПАРАГРАФ,Bullet List,FooterText,numbered,List Paragraph,Подпись рисунка,Маркированный список_уровень1"/>
    <w:basedOn w:val="a3"/>
    <w:link w:val="af1"/>
    <w:uiPriority w:val="34"/>
    <w:qFormat/>
    <w:rsid w:val="000B7849"/>
    <w:pPr>
      <w:suppressAutoHyphens w:val="0"/>
      <w:spacing w:after="200" w:line="276" w:lineRule="auto"/>
      <w:ind w:left="720" w:firstLine="0"/>
      <w:contextualSpacing/>
      <w:jc w:val="left"/>
    </w:pPr>
    <w:rPr>
      <w:rFonts w:asciiTheme="minorHAnsi" w:eastAsiaTheme="minorHAnsi" w:hAnsiTheme="minorHAnsi" w:cstheme="minorBidi"/>
      <w:sz w:val="22"/>
      <w:lang w:eastAsia="en-US"/>
    </w:rPr>
  </w:style>
  <w:style w:type="character" w:customStyle="1" w:styleId="af1">
    <w:name w:val="Абзац списка Знак"/>
    <w:aliases w:val="маркированный Знак,ПАРАГРАФ Знак,Bullet List Знак,FooterText Знак,numbered Знак,List Paragraph Знак,Подпись рисунка Знак,Маркированный список_уровень1 Знак"/>
    <w:link w:val="af0"/>
    <w:uiPriority w:val="34"/>
    <w:locked/>
    <w:rsid w:val="000F11A9"/>
    <w:rPr>
      <w:rFonts w:asciiTheme="minorHAnsi" w:eastAsiaTheme="minorHAnsi" w:hAnsiTheme="minorHAnsi" w:cstheme="minorBidi"/>
      <w:sz w:val="22"/>
      <w:szCs w:val="22"/>
      <w:lang w:eastAsia="en-US"/>
    </w:rPr>
  </w:style>
  <w:style w:type="character" w:customStyle="1" w:styleId="apple-converted-space">
    <w:name w:val="apple-converted-space"/>
    <w:basedOn w:val="a4"/>
    <w:uiPriority w:val="99"/>
    <w:rsid w:val="00165DA4"/>
  </w:style>
  <w:style w:type="paragraph" w:styleId="af2">
    <w:name w:val="footnote text"/>
    <w:aliases w:val="Текст сноски Знак Знак Char,Texto de nota al pie Char,Texto de nota al pie,Текст сноски Знак Знак Char Char,Schriftart: 9 pt,Schriftart: 10 pt,Schriftart: 8 pt,single space,Текст сноски Знак1 Знак,Текст сноски Знак Знак Зн,Текст сноски-FN"/>
    <w:basedOn w:val="a3"/>
    <w:link w:val="af3"/>
    <w:uiPriority w:val="99"/>
    <w:unhideWhenUsed/>
    <w:rsid w:val="00165DA4"/>
    <w:pPr>
      <w:suppressAutoHyphens w:val="0"/>
      <w:spacing w:line="240" w:lineRule="auto"/>
      <w:ind w:firstLine="0"/>
      <w:jc w:val="left"/>
    </w:pPr>
    <w:rPr>
      <w:rFonts w:asciiTheme="minorHAnsi" w:eastAsiaTheme="minorHAnsi" w:hAnsiTheme="minorHAnsi" w:cstheme="minorBidi"/>
      <w:sz w:val="20"/>
      <w:szCs w:val="20"/>
      <w:lang w:eastAsia="en-US"/>
    </w:rPr>
  </w:style>
  <w:style w:type="character" w:customStyle="1" w:styleId="af3">
    <w:name w:val="Текст сноски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Текст сноски-FN Знак"/>
    <w:basedOn w:val="a4"/>
    <w:link w:val="af2"/>
    <w:uiPriority w:val="99"/>
    <w:rsid w:val="00165DA4"/>
    <w:rPr>
      <w:rFonts w:asciiTheme="minorHAnsi" w:eastAsiaTheme="minorHAnsi" w:hAnsiTheme="minorHAnsi" w:cstheme="minorBidi"/>
      <w:lang w:eastAsia="en-US"/>
    </w:rPr>
  </w:style>
  <w:style w:type="character" w:styleId="af4">
    <w:name w:val="footnote reference"/>
    <w:aliases w:val="Referencia nota al pie,fr,Used by Word for Help footnote symbols,FZ,Сноска Сергея,Знак сноски Н,Ciae niinee I,Текст сновски,сноска4,Знак сноски-FN"/>
    <w:basedOn w:val="a4"/>
    <w:uiPriority w:val="99"/>
    <w:unhideWhenUsed/>
    <w:qFormat/>
    <w:rsid w:val="00165DA4"/>
    <w:rPr>
      <w:vertAlign w:val="superscript"/>
    </w:rPr>
  </w:style>
  <w:style w:type="paragraph" w:styleId="af5">
    <w:name w:val="Normal (Web)"/>
    <w:aliases w:val="Обычный (веб) Знак2,Обычный (веб) Знак Знак1,Обычный (веб) Знак1 Знак Знак,Обычный (веб) Знак Знак Знак Знак,Знак Знак Знак Знак Знак Знак,Знак Знак1 Знак Знак Знак,Знак Знак Знак1 Знак Знак,Обычный (Web),Обычный (веб) Знак1,Обычный (Web)1"/>
    <w:basedOn w:val="a3"/>
    <w:link w:val="af6"/>
    <w:uiPriority w:val="99"/>
    <w:unhideWhenUsed/>
    <w:qFormat/>
    <w:rsid w:val="00165DA4"/>
    <w:pPr>
      <w:suppressAutoHyphens w:val="0"/>
      <w:spacing w:after="160" w:line="259" w:lineRule="auto"/>
      <w:ind w:firstLine="0"/>
      <w:jc w:val="left"/>
    </w:pPr>
    <w:rPr>
      <w:rFonts w:eastAsiaTheme="minorHAnsi"/>
      <w:sz w:val="24"/>
      <w:szCs w:val="24"/>
      <w:lang w:eastAsia="en-US"/>
    </w:rPr>
  </w:style>
  <w:style w:type="character" w:customStyle="1" w:styleId="af6">
    <w:name w:val="Обычный (веб) Знак"/>
    <w:aliases w:val="Обычный (веб) Знак2 Знак,Обычный (веб) Знак Знак1 Знак,Обычный (веб) Знак1 Знак Знак Знак,Обычный (веб) Знак Знак Знак Знак Знак,Знак Знак Знак Знак Знак Знак Знак,Знак Знак1 Знак Знак Знак Знак,Знак Знак Знак1 Знак Знак Знак"/>
    <w:link w:val="af5"/>
    <w:uiPriority w:val="99"/>
    <w:locked/>
    <w:rsid w:val="006175C8"/>
    <w:rPr>
      <w:rFonts w:eastAsiaTheme="minorHAnsi"/>
      <w:sz w:val="24"/>
      <w:szCs w:val="24"/>
      <w:lang w:eastAsia="en-US"/>
    </w:rPr>
  </w:style>
  <w:style w:type="paragraph" w:styleId="af7">
    <w:name w:val="Body Text"/>
    <w:basedOn w:val="a3"/>
    <w:link w:val="af8"/>
    <w:uiPriority w:val="99"/>
    <w:rsid w:val="00B064B6"/>
    <w:pPr>
      <w:suppressAutoHyphens w:val="0"/>
      <w:spacing w:line="240" w:lineRule="auto"/>
      <w:ind w:firstLine="0"/>
      <w:jc w:val="center"/>
    </w:pPr>
    <w:rPr>
      <w:rFonts w:eastAsia="Times New Roman"/>
      <w:szCs w:val="20"/>
      <w:lang w:eastAsia="ru-RU"/>
    </w:rPr>
  </w:style>
  <w:style w:type="character" w:customStyle="1" w:styleId="af8">
    <w:name w:val="Основной текст Знак"/>
    <w:basedOn w:val="a4"/>
    <w:link w:val="af7"/>
    <w:uiPriority w:val="99"/>
    <w:rsid w:val="00B064B6"/>
    <w:rPr>
      <w:rFonts w:eastAsia="Times New Roman"/>
      <w:sz w:val="28"/>
    </w:rPr>
  </w:style>
  <w:style w:type="paragraph" w:customStyle="1" w:styleId="Default">
    <w:name w:val="Default"/>
    <w:uiPriority w:val="99"/>
    <w:rsid w:val="008D35F4"/>
    <w:pPr>
      <w:autoSpaceDE w:val="0"/>
      <w:autoSpaceDN w:val="0"/>
      <w:adjustRightInd w:val="0"/>
    </w:pPr>
    <w:rPr>
      <w:rFonts w:ascii="Calibri" w:hAnsi="Calibri" w:cs="Calibri"/>
      <w:color w:val="000000"/>
      <w:sz w:val="24"/>
      <w:szCs w:val="24"/>
    </w:rPr>
  </w:style>
  <w:style w:type="character" w:customStyle="1" w:styleId="labellabel-primarymr5">
    <w:name w:val="label label-primary mr5"/>
    <w:basedOn w:val="a4"/>
    <w:uiPriority w:val="99"/>
    <w:rsid w:val="009344C6"/>
  </w:style>
  <w:style w:type="paragraph" w:customStyle="1" w:styleId="Body">
    <w:name w:val="Body"/>
    <w:basedOn w:val="a3"/>
    <w:uiPriority w:val="99"/>
    <w:rsid w:val="009344C6"/>
    <w:pPr>
      <w:widowControl w:val="0"/>
      <w:suppressAutoHyphens w:val="0"/>
      <w:spacing w:line="240" w:lineRule="auto"/>
      <w:ind w:firstLine="0"/>
      <w:jc w:val="left"/>
    </w:pPr>
    <w:rPr>
      <w:rFonts w:ascii="Calibri" w:eastAsia="Times New Roman" w:hAnsi="Calibri" w:cs="Calibri"/>
      <w:sz w:val="20"/>
      <w:szCs w:val="20"/>
      <w:lang w:val="en-US" w:eastAsia="en-US"/>
    </w:rPr>
  </w:style>
  <w:style w:type="paragraph" w:customStyle="1" w:styleId="21">
    <w:name w:val="Абзац списка2"/>
    <w:basedOn w:val="a3"/>
    <w:uiPriority w:val="99"/>
    <w:rsid w:val="009344C6"/>
    <w:pPr>
      <w:suppressAutoHyphens w:val="0"/>
      <w:spacing w:after="200" w:line="276" w:lineRule="auto"/>
      <w:ind w:left="720" w:firstLine="0"/>
      <w:contextualSpacing/>
      <w:jc w:val="left"/>
    </w:pPr>
    <w:rPr>
      <w:rFonts w:ascii="Calibri" w:eastAsia="Times New Roman" w:hAnsi="Calibri"/>
      <w:sz w:val="22"/>
      <w:lang w:eastAsia="en-US"/>
    </w:rPr>
  </w:style>
  <w:style w:type="paragraph" w:customStyle="1" w:styleId="af9">
    <w:name w:val="Знак"/>
    <w:basedOn w:val="a3"/>
    <w:rsid w:val="00E550FF"/>
    <w:pPr>
      <w:suppressAutoHyphens w:val="0"/>
      <w:spacing w:after="160" w:line="240" w:lineRule="exact"/>
      <w:ind w:firstLine="0"/>
      <w:jc w:val="left"/>
    </w:pPr>
    <w:rPr>
      <w:rFonts w:ascii="Verdana" w:eastAsia="Times New Roman" w:hAnsi="Verdana"/>
      <w:sz w:val="20"/>
      <w:szCs w:val="20"/>
      <w:lang w:val="en-US" w:eastAsia="en-US"/>
    </w:rPr>
  </w:style>
  <w:style w:type="character" w:customStyle="1" w:styleId="FontStyle56">
    <w:name w:val="Font Style56"/>
    <w:rsid w:val="006276DF"/>
    <w:rPr>
      <w:rFonts w:ascii="Times New Roman" w:hAnsi="Times New Roman" w:cs="Times New Roman" w:hint="default"/>
      <w:sz w:val="24"/>
      <w:szCs w:val="24"/>
    </w:rPr>
  </w:style>
  <w:style w:type="paragraph" w:styleId="31">
    <w:name w:val="Body Text Indent 3"/>
    <w:basedOn w:val="a3"/>
    <w:link w:val="32"/>
    <w:uiPriority w:val="99"/>
    <w:unhideWhenUsed/>
    <w:rsid w:val="006276DF"/>
    <w:pPr>
      <w:spacing w:after="120"/>
      <w:ind w:left="283"/>
    </w:pPr>
    <w:rPr>
      <w:sz w:val="16"/>
      <w:szCs w:val="16"/>
    </w:rPr>
  </w:style>
  <w:style w:type="character" w:customStyle="1" w:styleId="32">
    <w:name w:val="Основной текст с отступом 3 Знак"/>
    <w:basedOn w:val="a4"/>
    <w:link w:val="31"/>
    <w:uiPriority w:val="99"/>
    <w:rsid w:val="006276DF"/>
    <w:rPr>
      <w:sz w:val="16"/>
      <w:szCs w:val="16"/>
      <w:lang w:eastAsia="ar-SA"/>
    </w:rPr>
  </w:style>
  <w:style w:type="paragraph" w:customStyle="1" w:styleId="12">
    <w:name w:val="Знак1"/>
    <w:basedOn w:val="a3"/>
    <w:uiPriority w:val="99"/>
    <w:rsid w:val="0044070B"/>
    <w:pPr>
      <w:suppressAutoHyphens w:val="0"/>
      <w:spacing w:after="160" w:line="240" w:lineRule="exact"/>
      <w:ind w:firstLine="0"/>
      <w:jc w:val="left"/>
    </w:pPr>
    <w:rPr>
      <w:rFonts w:ascii="Verdana" w:eastAsia="Times New Roman" w:hAnsi="Verdana"/>
      <w:sz w:val="20"/>
      <w:szCs w:val="20"/>
      <w:lang w:val="en-US" w:eastAsia="en-US"/>
    </w:rPr>
  </w:style>
  <w:style w:type="character" w:styleId="afa">
    <w:name w:val="Strong"/>
    <w:basedOn w:val="a4"/>
    <w:uiPriority w:val="22"/>
    <w:qFormat/>
    <w:rsid w:val="00346487"/>
    <w:rPr>
      <w:b/>
      <w:bCs/>
    </w:rPr>
  </w:style>
  <w:style w:type="paragraph" w:customStyle="1" w:styleId="13">
    <w:name w:val="Стиль1"/>
    <w:basedOn w:val="a3"/>
    <w:uiPriority w:val="99"/>
    <w:rsid w:val="009C463B"/>
    <w:pPr>
      <w:suppressAutoHyphens w:val="0"/>
      <w:ind w:firstLine="851"/>
    </w:pPr>
    <w:rPr>
      <w:rFonts w:eastAsia="Times New Roman"/>
      <w:szCs w:val="24"/>
      <w:lang w:eastAsia="ru-RU"/>
    </w:rPr>
  </w:style>
  <w:style w:type="character" w:styleId="afb">
    <w:name w:val="FollowedHyperlink"/>
    <w:basedOn w:val="a4"/>
    <w:uiPriority w:val="99"/>
    <w:unhideWhenUsed/>
    <w:qFormat/>
    <w:rsid w:val="00BA7683"/>
    <w:rPr>
      <w:color w:val="800080" w:themeColor="followedHyperlink"/>
      <w:u w:val="single"/>
    </w:rPr>
  </w:style>
  <w:style w:type="character" w:customStyle="1" w:styleId="recipeinfodatapoint">
    <w:name w:val="recipe__info__data__point"/>
    <w:basedOn w:val="a4"/>
    <w:uiPriority w:val="99"/>
    <w:rsid w:val="000F11A9"/>
  </w:style>
  <w:style w:type="character" w:customStyle="1" w:styleId="recipeingredientitemnamebox">
    <w:name w:val="recipe__ingredient__item__name__box"/>
    <w:basedOn w:val="a4"/>
    <w:uiPriority w:val="99"/>
    <w:rsid w:val="000F11A9"/>
  </w:style>
  <w:style w:type="character" w:customStyle="1" w:styleId="value">
    <w:name w:val="value"/>
    <w:basedOn w:val="a4"/>
    <w:uiPriority w:val="99"/>
    <w:rsid w:val="000F11A9"/>
  </w:style>
  <w:style w:type="character" w:customStyle="1" w:styleId="type">
    <w:name w:val="type"/>
    <w:basedOn w:val="a4"/>
    <w:uiPriority w:val="99"/>
    <w:rsid w:val="000F11A9"/>
  </w:style>
  <w:style w:type="character" w:customStyle="1" w:styleId="average">
    <w:name w:val="average"/>
    <w:basedOn w:val="a4"/>
    <w:uiPriority w:val="99"/>
    <w:rsid w:val="000F11A9"/>
  </w:style>
  <w:style w:type="character" w:customStyle="1" w:styleId="best">
    <w:name w:val="best"/>
    <w:basedOn w:val="a4"/>
    <w:uiPriority w:val="99"/>
    <w:rsid w:val="000F11A9"/>
  </w:style>
  <w:style w:type="character" w:customStyle="1" w:styleId="count2">
    <w:name w:val="count2"/>
    <w:basedOn w:val="a4"/>
    <w:uiPriority w:val="99"/>
    <w:rsid w:val="000F11A9"/>
  </w:style>
  <w:style w:type="character" w:customStyle="1" w:styleId="duration">
    <w:name w:val="duration"/>
    <w:basedOn w:val="a4"/>
    <w:uiPriority w:val="99"/>
    <w:rsid w:val="000F11A9"/>
  </w:style>
  <w:style w:type="character" w:customStyle="1" w:styleId="yield">
    <w:name w:val="yield"/>
    <w:basedOn w:val="a4"/>
    <w:uiPriority w:val="99"/>
    <w:rsid w:val="000F11A9"/>
  </w:style>
  <w:style w:type="character" w:customStyle="1" w:styleId="propname2">
    <w:name w:val="prop_name2"/>
    <w:basedOn w:val="a4"/>
    <w:uiPriority w:val="99"/>
    <w:rsid w:val="000F11A9"/>
    <w:rPr>
      <w:vanish w:val="0"/>
      <w:webHidden w:val="0"/>
      <w:sz w:val="24"/>
      <w:szCs w:val="24"/>
      <w:specVanish w:val="0"/>
    </w:rPr>
  </w:style>
  <w:style w:type="character" w:customStyle="1" w:styleId="propvalue2">
    <w:name w:val="prop_value2"/>
    <w:basedOn w:val="a4"/>
    <w:uiPriority w:val="99"/>
    <w:rsid w:val="000F11A9"/>
    <w:rPr>
      <w:vanish w:val="0"/>
      <w:webHidden w:val="0"/>
      <w:specVanish w:val="0"/>
    </w:rPr>
  </w:style>
  <w:style w:type="character" w:customStyle="1" w:styleId="sub-category">
    <w:name w:val="sub-category"/>
    <w:basedOn w:val="a4"/>
    <w:uiPriority w:val="99"/>
    <w:rsid w:val="000F11A9"/>
  </w:style>
  <w:style w:type="character" w:customStyle="1" w:styleId="legend2">
    <w:name w:val="legend2"/>
    <w:basedOn w:val="a4"/>
    <w:uiPriority w:val="99"/>
    <w:rsid w:val="000F11A9"/>
    <w:rPr>
      <w:b/>
      <w:bCs/>
      <w:vanish w:val="0"/>
      <w:webHidden w:val="0"/>
      <w:shd w:val="clear" w:color="auto" w:fill="FFFFFF"/>
      <w:specVanish w:val="0"/>
    </w:rPr>
  </w:style>
  <w:style w:type="character" w:customStyle="1" w:styleId="name10">
    <w:name w:val="name10"/>
    <w:basedOn w:val="a4"/>
    <w:uiPriority w:val="99"/>
    <w:rsid w:val="000F11A9"/>
    <w:rPr>
      <w:vanish w:val="0"/>
      <w:webHidden w:val="0"/>
      <w:specVanish w:val="0"/>
    </w:rPr>
  </w:style>
  <w:style w:type="character" w:customStyle="1" w:styleId="type2">
    <w:name w:val="type2"/>
    <w:basedOn w:val="a4"/>
    <w:uiPriority w:val="99"/>
    <w:rsid w:val="000F11A9"/>
    <w:rPr>
      <w:color w:val="777777"/>
    </w:rPr>
  </w:style>
  <w:style w:type="character" w:customStyle="1" w:styleId="name11">
    <w:name w:val="name11"/>
    <w:basedOn w:val="a4"/>
    <w:uiPriority w:val="99"/>
    <w:rsid w:val="000F11A9"/>
  </w:style>
  <w:style w:type="character" w:customStyle="1" w:styleId="bname2">
    <w:name w:val="bname2"/>
    <w:basedOn w:val="a4"/>
    <w:uiPriority w:val="99"/>
    <w:rsid w:val="000F11A9"/>
  </w:style>
  <w:style w:type="character" w:customStyle="1" w:styleId="type3">
    <w:name w:val="type3"/>
    <w:basedOn w:val="a4"/>
    <w:uiPriority w:val="99"/>
    <w:rsid w:val="000F11A9"/>
  </w:style>
  <w:style w:type="character" w:customStyle="1" w:styleId="text19">
    <w:name w:val="text19"/>
    <w:basedOn w:val="a4"/>
    <w:uiPriority w:val="99"/>
    <w:rsid w:val="000F11A9"/>
    <w:rPr>
      <w:vanish w:val="0"/>
      <w:webHidden w:val="0"/>
      <w:specVanish w:val="0"/>
    </w:rPr>
  </w:style>
  <w:style w:type="character" w:customStyle="1" w:styleId="mtext2">
    <w:name w:val="mtext2"/>
    <w:basedOn w:val="a4"/>
    <w:uiPriority w:val="99"/>
    <w:rsid w:val="000F11A9"/>
    <w:rPr>
      <w:vanish w:val="0"/>
      <w:webHidden w:val="0"/>
      <w:sz w:val="24"/>
      <w:szCs w:val="24"/>
      <w:specVanish w:val="0"/>
    </w:rPr>
  </w:style>
  <w:style w:type="character" w:customStyle="1" w:styleId="numstep2">
    <w:name w:val="numstep2"/>
    <w:basedOn w:val="a4"/>
    <w:uiPriority w:val="99"/>
    <w:rsid w:val="000F11A9"/>
    <w:rPr>
      <w:b/>
      <w:bCs/>
      <w:vanish w:val="0"/>
      <w:webHidden w:val="0"/>
      <w:color w:val="FFFFFF"/>
      <w:sz w:val="48"/>
      <w:szCs w:val="48"/>
      <w:shd w:val="clear" w:color="auto" w:fill="auto"/>
      <w:specVanish w:val="0"/>
    </w:rPr>
  </w:style>
  <w:style w:type="character" w:customStyle="1" w:styleId="amount2">
    <w:name w:val="amount2"/>
    <w:basedOn w:val="a4"/>
    <w:uiPriority w:val="99"/>
    <w:rsid w:val="000F11A9"/>
    <w:rPr>
      <w:color w:val="777777"/>
    </w:rPr>
  </w:style>
  <w:style w:type="character" w:customStyle="1" w:styleId="b-share-form-button4">
    <w:name w:val="b-share-form-button4"/>
    <w:basedOn w:val="a4"/>
    <w:uiPriority w:val="99"/>
    <w:rsid w:val="000F11A9"/>
    <w:rPr>
      <w:rFonts w:ascii="Verdana" w:hAnsi="Verdana" w:hint="default"/>
      <w:sz w:val="24"/>
      <w:szCs w:val="24"/>
      <w:bdr w:val="none" w:sz="0" w:space="0" w:color="auto" w:frame="1"/>
    </w:rPr>
  </w:style>
  <w:style w:type="character" w:customStyle="1" w:styleId="left1">
    <w:name w:val="left1"/>
    <w:basedOn w:val="a4"/>
    <w:uiPriority w:val="99"/>
    <w:rsid w:val="000F11A9"/>
  </w:style>
  <w:style w:type="character" w:customStyle="1" w:styleId="fn">
    <w:name w:val="fn"/>
    <w:basedOn w:val="a4"/>
    <w:uiPriority w:val="99"/>
    <w:rsid w:val="000F11A9"/>
  </w:style>
  <w:style w:type="character" w:customStyle="1" w:styleId="tag">
    <w:name w:val="tag"/>
    <w:basedOn w:val="a4"/>
    <w:uiPriority w:val="99"/>
    <w:rsid w:val="000F11A9"/>
  </w:style>
  <w:style w:type="character" w:customStyle="1" w:styleId="rating">
    <w:name w:val="rating"/>
    <w:basedOn w:val="a4"/>
    <w:uiPriority w:val="99"/>
    <w:rsid w:val="000F11A9"/>
  </w:style>
  <w:style w:type="character" w:customStyle="1" w:styleId="count">
    <w:name w:val="count"/>
    <w:basedOn w:val="a4"/>
    <w:uiPriority w:val="99"/>
    <w:rsid w:val="000F11A9"/>
  </w:style>
  <w:style w:type="character" w:customStyle="1" w:styleId="instructions">
    <w:name w:val="instructions"/>
    <w:basedOn w:val="a4"/>
    <w:uiPriority w:val="99"/>
    <w:rsid w:val="000F11A9"/>
  </w:style>
  <w:style w:type="character" w:customStyle="1" w:styleId="min">
    <w:name w:val="min"/>
    <w:basedOn w:val="a4"/>
    <w:uiPriority w:val="99"/>
    <w:rsid w:val="000F11A9"/>
  </w:style>
  <w:style w:type="paragraph" w:customStyle="1" w:styleId="topmeta">
    <w:name w:val="topmeta"/>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recipe-date1">
    <w:name w:val="recipe-date1"/>
    <w:basedOn w:val="a4"/>
    <w:uiPriority w:val="99"/>
    <w:rsid w:val="000F11A9"/>
    <w:rPr>
      <w:color w:val="CB0000"/>
    </w:rPr>
  </w:style>
  <w:style w:type="character" w:customStyle="1" w:styleId="hslikee1">
    <w:name w:val="hs_likee1"/>
    <w:basedOn w:val="a4"/>
    <w:uiPriority w:val="99"/>
    <w:rsid w:val="000F11A9"/>
    <w:rPr>
      <w:strike w:val="0"/>
      <w:dstrike w:val="0"/>
      <w:vanish w:val="0"/>
      <w:webHidden w:val="0"/>
      <w:color w:val="FFFFFF"/>
      <w:sz w:val="22"/>
      <w:szCs w:val="22"/>
      <w:u w:val="none"/>
      <w:effect w:val="none"/>
      <w:specVanish w:val="0"/>
    </w:rPr>
  </w:style>
  <w:style w:type="paragraph" w:styleId="z-">
    <w:name w:val="HTML Top of Form"/>
    <w:basedOn w:val="a3"/>
    <w:next w:val="a3"/>
    <w:link w:val="z-0"/>
    <w:hidden/>
    <w:unhideWhenUsed/>
    <w:rsid w:val="000F11A9"/>
    <w:pPr>
      <w:pBdr>
        <w:bottom w:val="single" w:sz="6" w:space="1" w:color="auto"/>
      </w:pBdr>
      <w:suppressAutoHyphens w:val="0"/>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4"/>
    <w:link w:val="z-"/>
    <w:uiPriority w:val="99"/>
    <w:rsid w:val="000F11A9"/>
    <w:rPr>
      <w:rFonts w:ascii="Arial" w:eastAsia="Times New Roman" w:hAnsi="Arial" w:cs="Arial"/>
      <w:vanish/>
      <w:sz w:val="16"/>
      <w:szCs w:val="16"/>
    </w:rPr>
  </w:style>
  <w:style w:type="paragraph" w:styleId="z-1">
    <w:name w:val="HTML Bottom of Form"/>
    <w:basedOn w:val="a3"/>
    <w:next w:val="a3"/>
    <w:link w:val="z-2"/>
    <w:hidden/>
    <w:unhideWhenUsed/>
    <w:rsid w:val="000F11A9"/>
    <w:pPr>
      <w:pBdr>
        <w:top w:val="single" w:sz="6" w:space="1" w:color="auto"/>
      </w:pBdr>
      <w:suppressAutoHyphens w:val="0"/>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4"/>
    <w:link w:val="z-1"/>
    <w:uiPriority w:val="99"/>
    <w:rsid w:val="000F11A9"/>
    <w:rPr>
      <w:rFonts w:ascii="Arial" w:eastAsia="Times New Roman" w:hAnsi="Arial" w:cs="Arial"/>
      <w:vanish/>
      <w:sz w:val="16"/>
      <w:szCs w:val="16"/>
    </w:rPr>
  </w:style>
  <w:style w:type="character" w:customStyle="1" w:styleId="b-userinfoclause2">
    <w:name w:val="b-userinfo__clause2"/>
    <w:basedOn w:val="a4"/>
    <w:uiPriority w:val="99"/>
    <w:rsid w:val="000F11A9"/>
  </w:style>
  <w:style w:type="character" w:customStyle="1" w:styleId="on">
    <w:name w:val="on"/>
    <w:basedOn w:val="a4"/>
    <w:uiPriority w:val="99"/>
    <w:rsid w:val="000F11A9"/>
  </w:style>
  <w:style w:type="character" w:customStyle="1" w:styleId="total-votes">
    <w:name w:val="total-votes"/>
    <w:basedOn w:val="a4"/>
    <w:uiPriority w:val="99"/>
    <w:rsid w:val="000F11A9"/>
  </w:style>
  <w:style w:type="character" w:customStyle="1" w:styleId="comment-count-label14">
    <w:name w:val="comment-count-label14"/>
    <w:basedOn w:val="a4"/>
    <w:uiPriority w:val="99"/>
    <w:rsid w:val="000F11A9"/>
    <w:rPr>
      <w:vanish w:val="0"/>
      <w:webHidden w:val="0"/>
      <w:color w:val="FFFFFF"/>
      <w:sz w:val="20"/>
      <w:szCs w:val="20"/>
      <w:shd w:val="clear" w:color="auto" w:fill="C31034"/>
      <w:specVanish w:val="0"/>
    </w:rPr>
  </w:style>
  <w:style w:type="character" w:customStyle="1" w:styleId="user-rating">
    <w:name w:val="user-rating"/>
    <w:basedOn w:val="a4"/>
    <w:uiPriority w:val="99"/>
    <w:rsid w:val="000F11A9"/>
  </w:style>
  <w:style w:type="character" w:customStyle="1" w:styleId="average-rating">
    <w:name w:val="average-rating"/>
    <w:basedOn w:val="a4"/>
    <w:uiPriority w:val="99"/>
    <w:rsid w:val="000F11A9"/>
  </w:style>
  <w:style w:type="character" w:styleId="afc">
    <w:name w:val="Emphasis"/>
    <w:basedOn w:val="a4"/>
    <w:uiPriority w:val="20"/>
    <w:qFormat/>
    <w:rsid w:val="000F11A9"/>
    <w:rPr>
      <w:i/>
      <w:iCs/>
    </w:rPr>
  </w:style>
  <w:style w:type="character" w:customStyle="1" w:styleId="contentlink-62">
    <w:name w:val="contentlink-62"/>
    <w:basedOn w:val="a4"/>
    <w:uiPriority w:val="99"/>
    <w:rsid w:val="000F11A9"/>
    <w:rPr>
      <w:rFonts w:ascii="Arial" w:hAnsi="Arial" w:cs="Arial" w:hint="default"/>
      <w:b/>
      <w:bCs/>
      <w:i w:val="0"/>
      <w:iCs w:val="0"/>
      <w:caps/>
      <w:smallCaps w:val="0"/>
      <w:strike w:val="0"/>
      <w:dstrike w:val="0"/>
      <w:color w:val="464646"/>
      <w:sz w:val="14"/>
      <w:szCs w:val="14"/>
      <w:u w:val="none"/>
      <w:effect w:val="none"/>
    </w:rPr>
  </w:style>
  <w:style w:type="character" w:customStyle="1" w:styleId="contentlink-71">
    <w:name w:val="contentlink-71"/>
    <w:basedOn w:val="a4"/>
    <w:uiPriority w:val="99"/>
    <w:rsid w:val="000F11A9"/>
    <w:rPr>
      <w:rFonts w:ascii="Arial" w:hAnsi="Arial" w:cs="Arial" w:hint="default"/>
      <w:b/>
      <w:bCs/>
      <w:i w:val="0"/>
      <w:iCs w:val="0"/>
      <w:caps/>
      <w:smallCaps w:val="0"/>
      <w:strike w:val="0"/>
      <w:dstrike w:val="0"/>
      <w:color w:val="464646"/>
      <w:sz w:val="14"/>
      <w:szCs w:val="14"/>
      <w:u w:val="none"/>
      <w:effect w:val="none"/>
    </w:rPr>
  </w:style>
  <w:style w:type="paragraph" w:customStyle="1" w:styleId="colored2">
    <w:name w:val="colored2"/>
    <w:basedOn w:val="a3"/>
    <w:uiPriority w:val="99"/>
    <w:rsid w:val="000F11A9"/>
    <w:pPr>
      <w:pBdr>
        <w:top w:val="single" w:sz="6" w:space="19" w:color="EBEBEB"/>
        <w:left w:val="single" w:sz="6" w:space="31" w:color="EBEBEB"/>
        <w:bottom w:val="single" w:sz="6" w:space="20" w:color="EBEBEB"/>
        <w:right w:val="single" w:sz="6" w:space="31" w:color="EBEBEB"/>
      </w:pBdr>
      <w:shd w:val="clear" w:color="auto" w:fill="FBFBFB"/>
      <w:suppressAutoHyphens w:val="0"/>
      <w:spacing w:before="225" w:after="300" w:line="315" w:lineRule="atLeast"/>
      <w:ind w:firstLine="0"/>
      <w:jc w:val="left"/>
    </w:pPr>
    <w:rPr>
      <w:rFonts w:eastAsia="Times New Roman"/>
      <w:i/>
      <w:iCs/>
      <w:sz w:val="24"/>
      <w:szCs w:val="24"/>
      <w:lang w:eastAsia="ru-RU"/>
    </w:rPr>
  </w:style>
  <w:style w:type="paragraph" w:customStyle="1" w:styleId="peopleinfo1">
    <w:name w:val="peopleinfo1"/>
    <w:basedOn w:val="a3"/>
    <w:uiPriority w:val="99"/>
    <w:rsid w:val="000F11A9"/>
    <w:pPr>
      <w:suppressAutoHyphens w:val="0"/>
      <w:spacing w:before="150" w:after="100" w:afterAutospacing="1" w:line="240" w:lineRule="auto"/>
      <w:ind w:firstLine="0"/>
      <w:jc w:val="left"/>
    </w:pPr>
    <w:rPr>
      <w:rFonts w:eastAsia="Times New Roman"/>
      <w:sz w:val="24"/>
      <w:szCs w:val="24"/>
      <w:lang w:eastAsia="ru-RU"/>
    </w:rPr>
  </w:style>
  <w:style w:type="character" w:customStyle="1" w:styleId="mw-editsection1">
    <w:name w:val="mw-editsection1"/>
    <w:basedOn w:val="a4"/>
    <w:uiPriority w:val="99"/>
    <w:rsid w:val="000F11A9"/>
  </w:style>
  <w:style w:type="character" w:customStyle="1" w:styleId="mw-editsection-bracket">
    <w:name w:val="mw-editsection-bracket"/>
    <w:basedOn w:val="a4"/>
    <w:uiPriority w:val="99"/>
    <w:rsid w:val="000F11A9"/>
  </w:style>
  <w:style w:type="character" w:customStyle="1" w:styleId="mw-editsection-divider1">
    <w:name w:val="mw-editsection-divider1"/>
    <w:basedOn w:val="a4"/>
    <w:uiPriority w:val="99"/>
    <w:rsid w:val="000F11A9"/>
    <w:rPr>
      <w:color w:val="555555"/>
    </w:rPr>
  </w:style>
  <w:style w:type="character" w:customStyle="1" w:styleId="mw-headline">
    <w:name w:val="mw-headline"/>
    <w:basedOn w:val="a4"/>
    <w:uiPriority w:val="99"/>
    <w:rsid w:val="000F11A9"/>
  </w:style>
  <w:style w:type="character" w:customStyle="1" w:styleId="date">
    <w:name w:val="date"/>
    <w:basedOn w:val="a4"/>
    <w:rsid w:val="000F11A9"/>
  </w:style>
  <w:style w:type="character" w:customStyle="1" w:styleId="articleimagenotice1">
    <w:name w:val="article_image__notice1"/>
    <w:basedOn w:val="a4"/>
    <w:uiPriority w:val="99"/>
    <w:rsid w:val="000F11A9"/>
    <w:rPr>
      <w:i/>
      <w:iCs/>
      <w:vanish w:val="0"/>
      <w:webHidden w:val="0"/>
      <w:color w:val="666666"/>
      <w:sz w:val="18"/>
      <w:szCs w:val="18"/>
      <w:specVanish w:val="0"/>
    </w:rPr>
  </w:style>
  <w:style w:type="character" w:customStyle="1" w:styleId="trafmagtableclass4price">
    <w:name w:val="trafmag_table_class_4_price"/>
    <w:basedOn w:val="a4"/>
    <w:uiPriority w:val="99"/>
    <w:rsid w:val="000F11A9"/>
  </w:style>
  <w:style w:type="character" w:customStyle="1" w:styleId="print-ver">
    <w:name w:val="print-ver"/>
    <w:basedOn w:val="a4"/>
    <w:uiPriority w:val="99"/>
    <w:rsid w:val="000F11A9"/>
  </w:style>
  <w:style w:type="character" w:customStyle="1" w:styleId="comments-tab">
    <w:name w:val="comments-tab"/>
    <w:basedOn w:val="a4"/>
    <w:uiPriority w:val="99"/>
    <w:rsid w:val="000F11A9"/>
  </w:style>
  <w:style w:type="character" w:customStyle="1" w:styleId="gltxtsm2">
    <w:name w:val="gl_txtsm2"/>
    <w:basedOn w:val="a4"/>
    <w:uiPriority w:val="99"/>
    <w:rsid w:val="000F11A9"/>
    <w:rPr>
      <w:rFonts w:ascii="Georgia" w:hAnsi="Georgia" w:hint="default"/>
      <w:i/>
      <w:iCs/>
      <w:sz w:val="20"/>
      <w:szCs w:val="20"/>
    </w:rPr>
  </w:style>
  <w:style w:type="character" w:customStyle="1" w:styleId="glmar5b1">
    <w:name w:val="gl_mar5b1"/>
    <w:basedOn w:val="a4"/>
    <w:uiPriority w:val="99"/>
    <w:rsid w:val="000F11A9"/>
    <w:rPr>
      <w:vanish w:val="0"/>
      <w:webHidden w:val="0"/>
      <w:specVanish w:val="0"/>
    </w:rPr>
  </w:style>
  <w:style w:type="character" w:customStyle="1" w:styleId="meta-prep">
    <w:name w:val="meta-prep"/>
    <w:basedOn w:val="a4"/>
    <w:uiPriority w:val="99"/>
    <w:rsid w:val="000F11A9"/>
  </w:style>
  <w:style w:type="character" w:customStyle="1" w:styleId="entry-date">
    <w:name w:val="entry-date"/>
    <w:basedOn w:val="a4"/>
    <w:uiPriority w:val="99"/>
    <w:rsid w:val="000F11A9"/>
  </w:style>
  <w:style w:type="character" w:customStyle="1" w:styleId="meta-sep">
    <w:name w:val="meta-sep"/>
    <w:basedOn w:val="a4"/>
    <w:uiPriority w:val="99"/>
    <w:rsid w:val="000F11A9"/>
  </w:style>
  <w:style w:type="character" w:customStyle="1" w:styleId="author">
    <w:name w:val="author"/>
    <w:basedOn w:val="a4"/>
    <w:uiPriority w:val="99"/>
    <w:rsid w:val="000F11A9"/>
  </w:style>
  <w:style w:type="paragraph" w:customStyle="1" w:styleId="hc">
    <w:name w:val="hc"/>
    <w:basedOn w:val="a3"/>
    <w:uiPriority w:val="99"/>
    <w:rsid w:val="000F11A9"/>
    <w:pPr>
      <w:pBdr>
        <w:bottom w:val="single" w:sz="6" w:space="4" w:color="8E8D8D"/>
      </w:pBdr>
      <w:suppressAutoHyphens w:val="0"/>
      <w:spacing w:line="240" w:lineRule="atLeast"/>
      <w:ind w:firstLine="0"/>
      <w:jc w:val="left"/>
    </w:pPr>
    <w:rPr>
      <w:rFonts w:ascii="Verdana" w:eastAsia="Times New Roman" w:hAnsi="Verdana"/>
      <w:b/>
      <w:bCs/>
      <w:color w:val="AC370B"/>
      <w:sz w:val="23"/>
      <w:szCs w:val="23"/>
      <w:lang w:eastAsia="ru-RU"/>
    </w:rPr>
  </w:style>
  <w:style w:type="paragraph" w:customStyle="1" w:styleId="shift">
    <w:name w:val="shift"/>
    <w:basedOn w:val="a3"/>
    <w:uiPriority w:val="99"/>
    <w:rsid w:val="000F11A9"/>
    <w:pPr>
      <w:suppressAutoHyphens w:val="0"/>
      <w:spacing w:before="100" w:after="100" w:line="240" w:lineRule="auto"/>
      <w:ind w:left="1624" w:right="1624" w:firstLine="0"/>
    </w:pPr>
    <w:rPr>
      <w:rFonts w:ascii="Arial" w:eastAsia="Times New Roman" w:hAnsi="Arial" w:cs="Arial"/>
      <w:sz w:val="16"/>
      <w:szCs w:val="16"/>
      <w:lang w:eastAsia="ru-RU"/>
    </w:rPr>
  </w:style>
  <w:style w:type="paragraph" w:customStyle="1" w:styleId="afd">
    <w:name w:val="Краткий обратный адрес"/>
    <w:basedOn w:val="a3"/>
    <w:uiPriority w:val="99"/>
    <w:rsid w:val="000F11A9"/>
    <w:pPr>
      <w:suppressAutoHyphens w:val="0"/>
      <w:spacing w:line="240" w:lineRule="auto"/>
      <w:ind w:firstLine="0"/>
      <w:jc w:val="left"/>
    </w:pPr>
    <w:rPr>
      <w:rFonts w:eastAsia="Times New Roman"/>
      <w:sz w:val="24"/>
      <w:szCs w:val="24"/>
      <w:lang w:eastAsia="ru-RU"/>
    </w:rPr>
  </w:style>
  <w:style w:type="paragraph" w:styleId="afe">
    <w:name w:val="Body Text Indent"/>
    <w:aliases w:val="Основной текст 1,Нумерованный список !!,Надин стиль,Body Text Indent"/>
    <w:basedOn w:val="a3"/>
    <w:link w:val="aff"/>
    <w:uiPriority w:val="99"/>
    <w:unhideWhenUsed/>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Body Text Indent Знак"/>
    <w:basedOn w:val="a4"/>
    <w:link w:val="afe"/>
    <w:uiPriority w:val="99"/>
    <w:rsid w:val="000F11A9"/>
    <w:rPr>
      <w:rFonts w:eastAsia="Times New Roman"/>
      <w:sz w:val="24"/>
      <w:szCs w:val="24"/>
    </w:rPr>
  </w:style>
  <w:style w:type="character" w:customStyle="1" w:styleId="bodytext9pt">
    <w:name w:val="bodytext9pt"/>
    <w:basedOn w:val="a4"/>
    <w:uiPriority w:val="99"/>
    <w:rsid w:val="000F11A9"/>
  </w:style>
  <w:style w:type="character" w:customStyle="1" w:styleId="bodytext611ptnotitalic">
    <w:name w:val="bodytext611ptnotitalic"/>
    <w:basedOn w:val="a4"/>
    <w:uiPriority w:val="99"/>
    <w:rsid w:val="000F11A9"/>
  </w:style>
  <w:style w:type="character" w:customStyle="1" w:styleId="heading1">
    <w:name w:val="heading1"/>
    <w:basedOn w:val="a4"/>
    <w:uiPriority w:val="99"/>
    <w:rsid w:val="000F11A9"/>
  </w:style>
  <w:style w:type="character" w:customStyle="1" w:styleId="news-date-time1">
    <w:name w:val="news-date-time1"/>
    <w:basedOn w:val="a4"/>
    <w:uiPriority w:val="99"/>
    <w:rsid w:val="000F11A9"/>
    <w:rPr>
      <w:color w:val="000000"/>
      <w:sz w:val="15"/>
      <w:szCs w:val="15"/>
    </w:rPr>
  </w:style>
  <w:style w:type="character" w:customStyle="1" w:styleId="summary">
    <w:name w:val="summary"/>
    <w:basedOn w:val="a4"/>
    <w:uiPriority w:val="99"/>
    <w:rsid w:val="000F11A9"/>
  </w:style>
  <w:style w:type="character" w:customStyle="1" w:styleId="ingredient">
    <w:name w:val="ingredient"/>
    <w:basedOn w:val="a4"/>
    <w:uiPriority w:val="99"/>
    <w:rsid w:val="000F11A9"/>
  </w:style>
  <w:style w:type="character" w:customStyle="1" w:styleId="instruction">
    <w:name w:val="instruction"/>
    <w:basedOn w:val="a4"/>
    <w:uiPriority w:val="99"/>
    <w:rsid w:val="000F11A9"/>
  </w:style>
  <w:style w:type="character" w:customStyle="1" w:styleId="cooktime">
    <w:name w:val="cooktime"/>
    <w:basedOn w:val="a4"/>
    <w:uiPriority w:val="99"/>
    <w:rsid w:val="000F11A9"/>
  </w:style>
  <w:style w:type="character" w:customStyle="1" w:styleId="recipeinfodatapoint1">
    <w:name w:val="recipe__info__data__point1"/>
    <w:basedOn w:val="a4"/>
    <w:uiPriority w:val="99"/>
    <w:rsid w:val="000F11A9"/>
    <w:rPr>
      <w:color w:val="000000"/>
    </w:rPr>
  </w:style>
  <w:style w:type="character" w:customStyle="1" w:styleId="recipeingredientitemnamebox1">
    <w:name w:val="recipe__ingredient__item__name__box1"/>
    <w:basedOn w:val="a4"/>
    <w:uiPriority w:val="99"/>
    <w:rsid w:val="000F11A9"/>
    <w:rPr>
      <w:shd w:val="clear" w:color="auto" w:fill="F7F7F7"/>
    </w:rPr>
  </w:style>
  <w:style w:type="paragraph" w:customStyle="1" w:styleId="rtecenter">
    <w:name w:val="rtecenter"/>
    <w:basedOn w:val="a3"/>
    <w:uiPriority w:val="99"/>
    <w:rsid w:val="000F11A9"/>
    <w:pPr>
      <w:suppressAutoHyphens w:val="0"/>
      <w:spacing w:before="100" w:beforeAutospacing="1" w:after="100" w:afterAutospacing="1" w:line="240" w:lineRule="auto"/>
      <w:ind w:firstLine="0"/>
      <w:jc w:val="center"/>
    </w:pPr>
    <w:rPr>
      <w:rFonts w:eastAsia="Times New Roman"/>
      <w:sz w:val="24"/>
      <w:szCs w:val="24"/>
      <w:lang w:eastAsia="ru-RU"/>
    </w:rPr>
  </w:style>
  <w:style w:type="character" w:customStyle="1" w:styleId="art-postheadericon">
    <w:name w:val="art-postheadericon"/>
    <w:basedOn w:val="a4"/>
    <w:uiPriority w:val="99"/>
    <w:rsid w:val="000F11A9"/>
  </w:style>
  <w:style w:type="character" w:customStyle="1" w:styleId="art-postdateicon">
    <w:name w:val="art-postdateicon"/>
    <w:basedOn w:val="a4"/>
    <w:uiPriority w:val="99"/>
    <w:rsid w:val="000F11A9"/>
  </w:style>
  <w:style w:type="character" w:customStyle="1" w:styleId="name">
    <w:name w:val="name"/>
    <w:basedOn w:val="a4"/>
    <w:uiPriority w:val="99"/>
    <w:rsid w:val="000F11A9"/>
  </w:style>
  <w:style w:type="character" w:customStyle="1" w:styleId="category">
    <w:name w:val="category"/>
    <w:basedOn w:val="a4"/>
    <w:uiPriority w:val="99"/>
    <w:rsid w:val="000F11A9"/>
  </w:style>
  <w:style w:type="character" w:customStyle="1" w:styleId="image">
    <w:name w:val="image"/>
    <w:basedOn w:val="a4"/>
    <w:uiPriority w:val="99"/>
    <w:rsid w:val="000F11A9"/>
  </w:style>
  <w:style w:type="paragraph" w:customStyle="1" w:styleId="smallh">
    <w:name w:val="smallh"/>
    <w:basedOn w:val="a3"/>
    <w:uiPriority w:val="99"/>
    <w:rsid w:val="000F11A9"/>
    <w:pPr>
      <w:suppressAutoHyphens w:val="0"/>
      <w:spacing w:before="15" w:after="20" w:line="240" w:lineRule="auto"/>
      <w:ind w:firstLine="0"/>
      <w:jc w:val="right"/>
    </w:pPr>
    <w:rPr>
      <w:rFonts w:eastAsia="Times New Roman"/>
      <w:b/>
      <w:bCs/>
      <w:sz w:val="16"/>
      <w:szCs w:val="16"/>
      <w:lang w:eastAsia="ru-RU"/>
    </w:rPr>
  </w:style>
  <w:style w:type="paragraph" w:customStyle="1" w:styleId="smallp">
    <w:name w:val="smallp"/>
    <w:basedOn w:val="a3"/>
    <w:uiPriority w:val="99"/>
    <w:rsid w:val="000F11A9"/>
    <w:pPr>
      <w:suppressAutoHyphens w:val="0"/>
      <w:spacing w:before="60" w:after="60" w:line="240" w:lineRule="auto"/>
      <w:ind w:firstLine="0"/>
    </w:pPr>
    <w:rPr>
      <w:rFonts w:eastAsia="Times New Roman"/>
      <w:sz w:val="24"/>
      <w:szCs w:val="24"/>
      <w:lang w:eastAsia="ru-RU"/>
    </w:rPr>
  </w:style>
  <w:style w:type="character" w:customStyle="1" w:styleId="comments">
    <w:name w:val="comments"/>
    <w:basedOn w:val="a4"/>
    <w:uiPriority w:val="99"/>
    <w:rsid w:val="000F11A9"/>
  </w:style>
  <w:style w:type="character" w:customStyle="1" w:styleId="prod">
    <w:name w:val="prod"/>
    <w:basedOn w:val="a4"/>
    <w:uiPriority w:val="99"/>
    <w:rsid w:val="000F11A9"/>
  </w:style>
  <w:style w:type="character" w:customStyle="1" w:styleId="link-ico1">
    <w:name w:val="link-ico1"/>
    <w:basedOn w:val="a4"/>
    <w:uiPriority w:val="99"/>
    <w:rsid w:val="000F11A9"/>
    <w:rPr>
      <w:rFonts w:ascii="Arial" w:hAnsi="Arial" w:cs="Arial" w:hint="default"/>
      <w:i w:val="0"/>
      <w:iCs w:val="0"/>
      <w:strike w:val="0"/>
      <w:dstrike w:val="0"/>
      <w:sz w:val="18"/>
      <w:szCs w:val="18"/>
      <w:u w:val="none"/>
      <w:effect w:val="none"/>
    </w:rPr>
  </w:style>
  <w:style w:type="character" w:customStyle="1" w:styleId="link-icotext15">
    <w:name w:val="link-ico__text15"/>
    <w:basedOn w:val="a4"/>
    <w:uiPriority w:val="99"/>
    <w:rsid w:val="000F11A9"/>
    <w:rPr>
      <w:color w:val="1F75BB"/>
      <w:u w:val="single"/>
    </w:rPr>
  </w:style>
  <w:style w:type="character" w:customStyle="1" w:styleId="meta-author">
    <w:name w:val="meta-author"/>
    <w:basedOn w:val="a4"/>
    <w:uiPriority w:val="99"/>
    <w:rsid w:val="000F11A9"/>
  </w:style>
  <w:style w:type="character" w:customStyle="1" w:styleId="meta-date">
    <w:name w:val="meta-date"/>
    <w:basedOn w:val="a4"/>
    <w:uiPriority w:val="99"/>
    <w:rsid w:val="000F11A9"/>
  </w:style>
  <w:style w:type="character" w:customStyle="1" w:styleId="meta-sep1">
    <w:name w:val="meta-sep1"/>
    <w:basedOn w:val="a4"/>
    <w:uiPriority w:val="99"/>
    <w:rsid w:val="000F11A9"/>
    <w:rPr>
      <w:color w:val="999999"/>
    </w:rPr>
  </w:style>
  <w:style w:type="paragraph" w:styleId="22">
    <w:name w:val="Body Text 2"/>
    <w:basedOn w:val="a3"/>
    <w:link w:val="23"/>
    <w:uiPriority w:val="99"/>
    <w:unhideWhenUsed/>
    <w:rsid w:val="000F11A9"/>
    <w:pPr>
      <w:widowControl w:val="0"/>
      <w:suppressAutoHyphens w:val="0"/>
      <w:autoSpaceDE w:val="0"/>
      <w:autoSpaceDN w:val="0"/>
      <w:adjustRightInd w:val="0"/>
      <w:spacing w:after="120" w:line="480" w:lineRule="auto"/>
      <w:ind w:firstLine="0"/>
      <w:jc w:val="left"/>
    </w:pPr>
    <w:rPr>
      <w:rFonts w:ascii="Arial" w:eastAsia="Times New Roman" w:hAnsi="Arial" w:cs="Arial"/>
      <w:sz w:val="20"/>
      <w:szCs w:val="20"/>
      <w:lang w:eastAsia="ru-RU"/>
    </w:rPr>
  </w:style>
  <w:style w:type="character" w:customStyle="1" w:styleId="23">
    <w:name w:val="Основной текст 2 Знак"/>
    <w:basedOn w:val="a4"/>
    <w:link w:val="22"/>
    <w:uiPriority w:val="99"/>
    <w:rsid w:val="000F11A9"/>
    <w:rPr>
      <w:rFonts w:ascii="Arial" w:eastAsia="Times New Roman" w:hAnsi="Arial" w:cs="Arial"/>
    </w:rPr>
  </w:style>
  <w:style w:type="character" w:customStyle="1" w:styleId="aff0">
    <w:name w:val="Схема документа Знак"/>
    <w:basedOn w:val="a4"/>
    <w:link w:val="aff1"/>
    <w:uiPriority w:val="99"/>
    <w:semiHidden/>
    <w:rsid w:val="000F11A9"/>
    <w:rPr>
      <w:rFonts w:ascii="Tahoma" w:eastAsia="Times New Roman" w:hAnsi="Tahoma" w:cs="Tahoma"/>
      <w:sz w:val="28"/>
      <w:shd w:val="clear" w:color="auto" w:fill="000080"/>
    </w:rPr>
  </w:style>
  <w:style w:type="paragraph" w:styleId="aff1">
    <w:name w:val="Document Map"/>
    <w:basedOn w:val="a3"/>
    <w:link w:val="aff0"/>
    <w:semiHidden/>
    <w:rsid w:val="000F11A9"/>
    <w:pPr>
      <w:shd w:val="clear" w:color="auto" w:fill="000080"/>
      <w:suppressAutoHyphens w:val="0"/>
      <w:spacing w:line="240" w:lineRule="auto"/>
      <w:ind w:firstLine="709"/>
    </w:pPr>
    <w:rPr>
      <w:rFonts w:ascii="Tahoma" w:eastAsia="Times New Roman" w:hAnsi="Tahoma" w:cs="Tahoma"/>
      <w:szCs w:val="20"/>
      <w:lang w:eastAsia="ru-RU"/>
    </w:rPr>
  </w:style>
  <w:style w:type="paragraph" w:styleId="aff2">
    <w:name w:val="Title"/>
    <w:aliases w:val="Рис.2,Рис.3"/>
    <w:basedOn w:val="a3"/>
    <w:link w:val="aff3"/>
    <w:qFormat/>
    <w:rsid w:val="000F11A9"/>
    <w:pPr>
      <w:suppressAutoHyphens w:val="0"/>
      <w:spacing w:line="240" w:lineRule="auto"/>
      <w:ind w:firstLine="0"/>
      <w:jc w:val="center"/>
    </w:pPr>
    <w:rPr>
      <w:rFonts w:eastAsia="Times New Roman"/>
      <w:b/>
      <w:bCs/>
      <w:sz w:val="24"/>
      <w:szCs w:val="24"/>
      <w:lang w:eastAsia="ru-RU"/>
    </w:rPr>
  </w:style>
  <w:style w:type="character" w:customStyle="1" w:styleId="aff3">
    <w:name w:val="Название Знак"/>
    <w:aliases w:val="Рис.2 Знак,Рис.3 Знак"/>
    <w:basedOn w:val="a4"/>
    <w:link w:val="aff2"/>
    <w:rsid w:val="000F11A9"/>
    <w:rPr>
      <w:rFonts w:eastAsia="Times New Roman"/>
      <w:b/>
      <w:bCs/>
      <w:sz w:val="24"/>
      <w:szCs w:val="24"/>
    </w:rPr>
  </w:style>
  <w:style w:type="character" w:customStyle="1" w:styleId="detailedfull">
    <w:name w:val="detailed_full"/>
    <w:basedOn w:val="a4"/>
    <w:uiPriority w:val="99"/>
    <w:rsid w:val="000F11A9"/>
    <w:rPr>
      <w:rFonts w:ascii="Tahoma" w:hAnsi="Tahoma" w:cs="Tahoma" w:hint="default"/>
      <w:color w:val="766C5F"/>
      <w:sz w:val="18"/>
      <w:szCs w:val="18"/>
    </w:rPr>
  </w:style>
  <w:style w:type="character" w:customStyle="1" w:styleId="detailedtags">
    <w:name w:val="detailed_tags"/>
    <w:basedOn w:val="a4"/>
    <w:uiPriority w:val="99"/>
    <w:rsid w:val="000F11A9"/>
    <w:rPr>
      <w:rFonts w:ascii="Tahoma" w:hAnsi="Tahoma" w:cs="Tahoma" w:hint="default"/>
      <w:color w:val="766C5F"/>
      <w:sz w:val="18"/>
      <w:szCs w:val="18"/>
    </w:rPr>
  </w:style>
  <w:style w:type="character" w:customStyle="1" w:styleId="sep7">
    <w:name w:val="sep7"/>
    <w:basedOn w:val="a4"/>
    <w:uiPriority w:val="99"/>
    <w:rsid w:val="000F11A9"/>
    <w:rPr>
      <w:rFonts w:ascii="Tahoma" w:hAnsi="Tahoma" w:cs="Tahoma" w:hint="default"/>
      <w:color w:val="766C5F"/>
      <w:sz w:val="18"/>
      <w:szCs w:val="18"/>
    </w:rPr>
  </w:style>
  <w:style w:type="character" w:customStyle="1" w:styleId="amount">
    <w:name w:val="amount"/>
    <w:basedOn w:val="a4"/>
    <w:uiPriority w:val="99"/>
    <w:rsid w:val="000F11A9"/>
  </w:style>
  <w:style w:type="character" w:customStyle="1" w:styleId="postcategoriestitle">
    <w:name w:val="post_categoriestitle"/>
    <w:basedOn w:val="a4"/>
    <w:uiPriority w:val="99"/>
    <w:rsid w:val="000F11A9"/>
  </w:style>
  <w:style w:type="paragraph" w:customStyle="1" w:styleId="p">
    <w:name w:val="p"/>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b-social-sharecounter-val">
    <w:name w:val="b-social-share__counter-val"/>
    <w:basedOn w:val="a4"/>
    <w:uiPriority w:val="99"/>
    <w:rsid w:val="000F11A9"/>
  </w:style>
  <w:style w:type="character" w:customStyle="1" w:styleId="b-article-photo-incutsource">
    <w:name w:val="b-article-photo-incut__source"/>
    <w:basedOn w:val="a4"/>
    <w:uiPriority w:val="99"/>
    <w:rsid w:val="000F11A9"/>
  </w:style>
  <w:style w:type="paragraph" w:customStyle="1" w:styleId="b-articleparagraph">
    <w:name w:val="b-article__paragraph"/>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uthorgraysmall">
    <w:name w:val="author_gray_small"/>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uisine-type">
    <w:name w:val="cuisine-type"/>
    <w:basedOn w:val="a4"/>
    <w:uiPriority w:val="99"/>
    <w:rsid w:val="000F11A9"/>
  </w:style>
  <w:style w:type="character" w:customStyle="1" w:styleId="usercardnickname">
    <w:name w:val="usercard_nickname"/>
    <w:basedOn w:val="a4"/>
    <w:uiPriority w:val="99"/>
    <w:rsid w:val="000F11A9"/>
  </w:style>
  <w:style w:type="character" w:customStyle="1" w:styleId="usercardaddtime">
    <w:name w:val="usercard_addtime"/>
    <w:basedOn w:val="a4"/>
    <w:uiPriority w:val="99"/>
    <w:rsid w:val="000F11A9"/>
  </w:style>
  <w:style w:type="character" w:customStyle="1" w:styleId="branded">
    <w:name w:val="branded"/>
    <w:basedOn w:val="a4"/>
    <w:uiPriority w:val="99"/>
    <w:rsid w:val="000F11A9"/>
  </w:style>
  <w:style w:type="paragraph" w:customStyle="1" w:styleId="inject-other-recipe">
    <w:name w:val="inject-other-recip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name5">
    <w:name w:val="name5"/>
    <w:basedOn w:val="a4"/>
    <w:uiPriority w:val="99"/>
    <w:rsid w:val="000F11A9"/>
  </w:style>
  <w:style w:type="character" w:customStyle="1" w:styleId="quantity3">
    <w:name w:val="quantity3"/>
    <w:basedOn w:val="a4"/>
    <w:uiPriority w:val="99"/>
    <w:rsid w:val="000F11A9"/>
  </w:style>
  <w:style w:type="paragraph" w:customStyle="1" w:styleId="Style6">
    <w:name w:val="Style6"/>
    <w:basedOn w:val="a3"/>
    <w:uiPriority w:val="99"/>
    <w:rsid w:val="000F11A9"/>
    <w:pPr>
      <w:widowControl w:val="0"/>
      <w:suppressAutoHyphens w:val="0"/>
      <w:autoSpaceDE w:val="0"/>
      <w:autoSpaceDN w:val="0"/>
      <w:adjustRightInd w:val="0"/>
      <w:spacing w:line="320" w:lineRule="exact"/>
      <w:ind w:firstLine="0"/>
      <w:jc w:val="left"/>
    </w:pPr>
    <w:rPr>
      <w:rFonts w:eastAsia="Times New Roman"/>
      <w:sz w:val="24"/>
      <w:szCs w:val="24"/>
      <w:lang w:eastAsia="ru-RU"/>
    </w:rPr>
  </w:style>
  <w:style w:type="character" w:customStyle="1" w:styleId="FontStyle14">
    <w:name w:val="Font Style14"/>
    <w:uiPriority w:val="99"/>
    <w:rsid w:val="000F11A9"/>
    <w:rPr>
      <w:rFonts w:ascii="Times New Roman" w:hAnsi="Times New Roman" w:cs="Times New Roman"/>
      <w:sz w:val="26"/>
      <w:szCs w:val="26"/>
    </w:rPr>
  </w:style>
  <w:style w:type="character" w:customStyle="1" w:styleId="FontStyle11">
    <w:name w:val="Font Style11"/>
    <w:uiPriority w:val="99"/>
    <w:rsid w:val="000F11A9"/>
    <w:rPr>
      <w:rFonts w:ascii="Times New Roman" w:hAnsi="Times New Roman" w:cs="Times New Roman"/>
      <w:b/>
      <w:bCs/>
      <w:sz w:val="26"/>
      <w:szCs w:val="26"/>
    </w:rPr>
  </w:style>
  <w:style w:type="paragraph" w:customStyle="1" w:styleId="aff4">
    <w:name w:val="a"/>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onsPlusCell">
    <w:name w:val="ConsPlusCell"/>
    <w:rsid w:val="000F11A9"/>
    <w:pPr>
      <w:widowControl w:val="0"/>
      <w:suppressAutoHyphens/>
      <w:autoSpaceDE w:val="0"/>
    </w:pPr>
    <w:rPr>
      <w:rFonts w:ascii="Arial" w:eastAsia="Times New Roman" w:hAnsi="Arial" w:cs="Arial"/>
      <w:lang w:eastAsia="hi-IN" w:bidi="hi-IN"/>
    </w:rPr>
  </w:style>
  <w:style w:type="paragraph" w:customStyle="1" w:styleId="Style98">
    <w:name w:val="Style98"/>
    <w:basedOn w:val="a3"/>
    <w:uiPriority w:val="99"/>
    <w:rsid w:val="000F11A9"/>
    <w:pPr>
      <w:widowControl w:val="0"/>
      <w:suppressAutoHyphens w:val="0"/>
      <w:autoSpaceDE w:val="0"/>
      <w:autoSpaceDN w:val="0"/>
      <w:adjustRightInd w:val="0"/>
      <w:spacing w:line="590" w:lineRule="exact"/>
      <w:ind w:firstLine="0"/>
    </w:pPr>
    <w:rPr>
      <w:rFonts w:eastAsia="Times New Roman"/>
      <w:sz w:val="24"/>
      <w:szCs w:val="24"/>
      <w:lang w:eastAsia="ru-RU"/>
    </w:rPr>
  </w:style>
  <w:style w:type="character" w:customStyle="1" w:styleId="A40">
    <w:name w:val="A4"/>
    <w:uiPriority w:val="99"/>
    <w:rsid w:val="000F11A9"/>
    <w:rPr>
      <w:color w:val="000000"/>
      <w:sz w:val="12"/>
      <w:szCs w:val="12"/>
    </w:rPr>
  </w:style>
  <w:style w:type="character" w:customStyle="1" w:styleId="expandable">
    <w:name w:val="expandable"/>
    <w:basedOn w:val="a4"/>
    <w:uiPriority w:val="99"/>
    <w:rsid w:val="000F11A9"/>
  </w:style>
  <w:style w:type="character" w:customStyle="1" w:styleId="aff5">
    <w:name w:val="Основной текст_"/>
    <w:basedOn w:val="a4"/>
    <w:link w:val="14"/>
    <w:rsid w:val="000F11A9"/>
    <w:rPr>
      <w:sz w:val="23"/>
      <w:szCs w:val="23"/>
      <w:shd w:val="clear" w:color="auto" w:fill="FFFFFF"/>
    </w:rPr>
  </w:style>
  <w:style w:type="paragraph" w:customStyle="1" w:styleId="14">
    <w:name w:val="Основной текст1"/>
    <w:basedOn w:val="a3"/>
    <w:link w:val="aff5"/>
    <w:rsid w:val="000F11A9"/>
    <w:pPr>
      <w:shd w:val="clear" w:color="auto" w:fill="FFFFFF"/>
      <w:suppressAutoHyphens w:val="0"/>
      <w:spacing w:line="0" w:lineRule="atLeast"/>
      <w:ind w:firstLine="0"/>
      <w:jc w:val="left"/>
    </w:pPr>
    <w:rPr>
      <w:sz w:val="23"/>
      <w:szCs w:val="23"/>
      <w:lang w:eastAsia="ru-RU"/>
    </w:rPr>
  </w:style>
  <w:style w:type="paragraph" w:customStyle="1" w:styleId="Style3">
    <w:name w:val="Style3"/>
    <w:basedOn w:val="a3"/>
    <w:uiPriority w:val="99"/>
    <w:rsid w:val="000F11A9"/>
    <w:pPr>
      <w:widowControl w:val="0"/>
      <w:suppressAutoHyphens w:val="0"/>
      <w:autoSpaceDE w:val="0"/>
      <w:autoSpaceDN w:val="0"/>
      <w:adjustRightInd w:val="0"/>
      <w:spacing w:line="322" w:lineRule="exact"/>
      <w:ind w:firstLine="0"/>
    </w:pPr>
    <w:rPr>
      <w:rFonts w:eastAsia="Times New Roman"/>
      <w:sz w:val="24"/>
      <w:szCs w:val="24"/>
      <w:lang w:eastAsia="ru-RU"/>
    </w:rPr>
  </w:style>
  <w:style w:type="paragraph" w:customStyle="1" w:styleId="Style1">
    <w:name w:val="Style1"/>
    <w:basedOn w:val="a3"/>
    <w:uiPriority w:val="99"/>
    <w:rsid w:val="000F11A9"/>
    <w:pPr>
      <w:widowControl w:val="0"/>
      <w:suppressAutoHyphens w:val="0"/>
      <w:autoSpaceDE w:val="0"/>
      <w:autoSpaceDN w:val="0"/>
      <w:adjustRightInd w:val="0"/>
      <w:spacing w:line="323" w:lineRule="exact"/>
      <w:ind w:firstLine="578"/>
      <w:jc w:val="left"/>
    </w:pPr>
    <w:rPr>
      <w:rFonts w:eastAsia="Times New Roman"/>
      <w:sz w:val="24"/>
      <w:szCs w:val="24"/>
      <w:lang w:eastAsia="ru-RU"/>
    </w:rPr>
  </w:style>
  <w:style w:type="paragraph" w:customStyle="1" w:styleId="Style2">
    <w:name w:val="Style2"/>
    <w:basedOn w:val="a3"/>
    <w:uiPriority w:val="99"/>
    <w:rsid w:val="000F11A9"/>
    <w:pPr>
      <w:widowControl w:val="0"/>
      <w:suppressAutoHyphens w:val="0"/>
      <w:autoSpaceDE w:val="0"/>
      <w:autoSpaceDN w:val="0"/>
      <w:adjustRightInd w:val="0"/>
      <w:spacing w:line="322" w:lineRule="exact"/>
      <w:ind w:firstLine="0"/>
    </w:pPr>
    <w:rPr>
      <w:rFonts w:eastAsia="Times New Roman"/>
      <w:sz w:val="24"/>
      <w:szCs w:val="24"/>
      <w:lang w:eastAsia="ru-RU"/>
    </w:rPr>
  </w:style>
  <w:style w:type="character" w:customStyle="1" w:styleId="FontStyle12">
    <w:name w:val="Font Style12"/>
    <w:rsid w:val="000F11A9"/>
    <w:rPr>
      <w:rFonts w:ascii="Times New Roman" w:hAnsi="Times New Roman" w:cs="Times New Roman"/>
      <w:sz w:val="22"/>
      <w:szCs w:val="22"/>
    </w:rPr>
  </w:style>
  <w:style w:type="character" w:customStyle="1" w:styleId="s1">
    <w:name w:val="s1"/>
    <w:basedOn w:val="a4"/>
    <w:uiPriority w:val="99"/>
    <w:rsid w:val="000F11A9"/>
  </w:style>
  <w:style w:type="character" w:customStyle="1" w:styleId="FontStyle15">
    <w:name w:val="Font Style15"/>
    <w:uiPriority w:val="99"/>
    <w:rsid w:val="000F11A9"/>
    <w:rPr>
      <w:rFonts w:ascii="Times New Roman" w:hAnsi="Times New Roman" w:cs="Times New Roman"/>
      <w:sz w:val="14"/>
      <w:szCs w:val="14"/>
    </w:rPr>
  </w:style>
  <w:style w:type="character" w:customStyle="1" w:styleId="FontStyle19">
    <w:name w:val="Font Style19"/>
    <w:uiPriority w:val="99"/>
    <w:rsid w:val="000F11A9"/>
    <w:rPr>
      <w:rFonts w:ascii="Times New Roman" w:hAnsi="Times New Roman" w:cs="Times New Roman" w:hint="default"/>
      <w:sz w:val="16"/>
      <w:szCs w:val="16"/>
    </w:rPr>
  </w:style>
  <w:style w:type="paragraph" w:customStyle="1" w:styleId="33">
    <w:name w:val="3 Назва"/>
    <w:basedOn w:val="af7"/>
    <w:link w:val="34"/>
    <w:uiPriority w:val="99"/>
    <w:qFormat/>
    <w:rsid w:val="000F11A9"/>
    <w:rPr>
      <w:b/>
      <w:sz w:val="32"/>
      <w:szCs w:val="32"/>
      <w:lang w:val="uk-UA"/>
    </w:rPr>
  </w:style>
  <w:style w:type="character" w:customStyle="1" w:styleId="34">
    <w:name w:val="3 Назва Знак"/>
    <w:link w:val="33"/>
    <w:uiPriority w:val="99"/>
    <w:rsid w:val="000F11A9"/>
    <w:rPr>
      <w:rFonts w:eastAsia="Times New Roman"/>
      <w:b/>
      <w:sz w:val="32"/>
      <w:szCs w:val="32"/>
      <w:lang w:val="uk-UA"/>
    </w:rPr>
  </w:style>
  <w:style w:type="character" w:customStyle="1" w:styleId="FontStyle21">
    <w:name w:val="Font Style21"/>
    <w:basedOn w:val="a4"/>
    <w:uiPriority w:val="99"/>
    <w:rsid w:val="000F11A9"/>
    <w:rPr>
      <w:rFonts w:ascii="Times New Roman" w:hAnsi="Times New Roman" w:cs="Times New Roman"/>
      <w:b/>
      <w:bCs/>
      <w:spacing w:val="-10"/>
      <w:sz w:val="22"/>
      <w:szCs w:val="22"/>
    </w:rPr>
  </w:style>
  <w:style w:type="paragraph" w:customStyle="1" w:styleId="15">
    <w:name w:val="Обычный1"/>
    <w:rsid w:val="000F11A9"/>
    <w:pPr>
      <w:widowControl w:val="0"/>
      <w:ind w:left="880"/>
    </w:pPr>
    <w:rPr>
      <w:rFonts w:ascii="Arial" w:eastAsia="Times New Roman" w:hAnsi="Arial"/>
      <w:snapToGrid w:val="0"/>
      <w:sz w:val="22"/>
    </w:rPr>
  </w:style>
  <w:style w:type="paragraph" w:customStyle="1" w:styleId="Pa2">
    <w:name w:val="Pa2"/>
    <w:basedOn w:val="a3"/>
    <w:next w:val="a3"/>
    <w:uiPriority w:val="99"/>
    <w:rsid w:val="000F11A9"/>
    <w:pPr>
      <w:suppressAutoHyphens w:val="0"/>
      <w:autoSpaceDE w:val="0"/>
      <w:autoSpaceDN w:val="0"/>
      <w:adjustRightInd w:val="0"/>
      <w:spacing w:line="241" w:lineRule="atLeast"/>
      <w:ind w:firstLine="0"/>
      <w:jc w:val="left"/>
    </w:pPr>
    <w:rPr>
      <w:rFonts w:ascii="PetersburgC" w:eastAsia="Times New Roman" w:hAnsi="PetersburgC"/>
      <w:sz w:val="24"/>
      <w:szCs w:val="24"/>
      <w:lang w:eastAsia="ru-RU"/>
    </w:rPr>
  </w:style>
  <w:style w:type="character" w:customStyle="1" w:styleId="16pt">
    <w:name w:val="Основной текст + 16 pt"/>
    <w:aliases w:val="Курсив,Основной текст (2) + 8 pt,Основной текст (2) + 9 pt"/>
    <w:basedOn w:val="a4"/>
    <w:rsid w:val="000F11A9"/>
    <w:rPr>
      <w:rFonts w:ascii="Times New Roman" w:hAnsi="Times New Roman" w:cs="Times New Roman"/>
      <w:i/>
      <w:iCs/>
      <w:color w:val="000000"/>
      <w:spacing w:val="0"/>
      <w:w w:val="100"/>
      <w:position w:val="0"/>
      <w:sz w:val="32"/>
      <w:szCs w:val="32"/>
      <w:shd w:val="clear" w:color="auto" w:fill="FFFFFF"/>
      <w:lang w:val="en-US" w:eastAsia="en-US" w:bidi="ar-SA"/>
    </w:rPr>
  </w:style>
  <w:style w:type="paragraph" w:styleId="aff6">
    <w:name w:val="No Spacing"/>
    <w:link w:val="aff7"/>
    <w:uiPriority w:val="1"/>
    <w:qFormat/>
    <w:rsid w:val="000F11A9"/>
    <w:pPr>
      <w:spacing w:line="360" w:lineRule="auto"/>
    </w:pPr>
    <w:rPr>
      <w:rFonts w:ascii="Calibri" w:eastAsia="Times New Roman" w:hAnsi="Calibri"/>
      <w:sz w:val="22"/>
      <w:szCs w:val="22"/>
    </w:rPr>
  </w:style>
  <w:style w:type="character" w:customStyle="1" w:styleId="ingredienttitle">
    <w:name w:val="ingredient_title"/>
    <w:basedOn w:val="a4"/>
    <w:uiPriority w:val="99"/>
    <w:rsid w:val="000F11A9"/>
  </w:style>
  <w:style w:type="paragraph" w:customStyle="1" w:styleId="recipelist-tooltip-head">
    <w:name w:val="recipelist-tooltip-head"/>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ecipelist-tooltip-body">
    <w:name w:val="recipelist-tooltip-body"/>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ecipeimg">
    <w:name w:val="recipeimg"/>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ollapse-refs-p">
    <w:name w:val="collapse-refs-p"/>
    <w:basedOn w:val="a3"/>
    <w:uiPriority w:val="99"/>
    <w:rsid w:val="000F11A9"/>
    <w:pPr>
      <w:suppressAutoHyphens w:val="0"/>
      <w:spacing w:before="240" w:after="240" w:line="240" w:lineRule="auto"/>
      <w:ind w:left="480" w:right="480" w:firstLine="0"/>
      <w:jc w:val="left"/>
    </w:pPr>
    <w:rPr>
      <w:rFonts w:eastAsia="Times New Roman"/>
      <w:sz w:val="19"/>
      <w:szCs w:val="19"/>
      <w:lang w:eastAsia="ru-RU"/>
    </w:rPr>
  </w:style>
  <w:style w:type="paragraph" w:customStyle="1" w:styleId="tipsy">
    <w:name w:val="tipsy"/>
    <w:basedOn w:val="a3"/>
    <w:uiPriority w:val="99"/>
    <w:rsid w:val="000F11A9"/>
    <w:pPr>
      <w:suppressAutoHyphens w:val="0"/>
      <w:spacing w:before="100" w:beforeAutospacing="1" w:after="100" w:afterAutospacing="1" w:line="240" w:lineRule="auto"/>
      <w:ind w:firstLine="0"/>
      <w:jc w:val="left"/>
    </w:pPr>
    <w:rPr>
      <w:rFonts w:eastAsia="Times New Roman"/>
      <w:sz w:val="19"/>
      <w:szCs w:val="19"/>
      <w:lang w:eastAsia="ru-RU"/>
    </w:rPr>
  </w:style>
  <w:style w:type="paragraph" w:customStyle="1" w:styleId="tipsy-inner">
    <w:name w:val="tipsy-inner"/>
    <w:basedOn w:val="a3"/>
    <w:uiPriority w:val="99"/>
    <w:rsid w:val="000F11A9"/>
    <w:pPr>
      <w:pBdr>
        <w:top w:val="single" w:sz="6" w:space="4" w:color="A7D7F9"/>
        <w:left w:val="single" w:sz="6" w:space="6" w:color="A7D7F9"/>
        <w:bottom w:val="single" w:sz="6" w:space="3" w:color="A7D7F9"/>
        <w:right w:val="single" w:sz="6" w:space="6" w:color="A7D7F9"/>
      </w:pBdr>
      <w:shd w:val="clear" w:color="auto" w:fill="FFFFFF"/>
      <w:suppressAutoHyphens w:val="0"/>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tipsy-arrow">
    <w:name w:val="tipsy-arrow"/>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ettings-title">
    <w:name w:val="settings-title"/>
    <w:basedOn w:val="a3"/>
    <w:uiPriority w:val="99"/>
    <w:rsid w:val="000F11A9"/>
    <w:pPr>
      <w:suppressAutoHyphens w:val="0"/>
      <w:spacing w:before="100" w:beforeAutospacing="1" w:after="100" w:afterAutospacing="1" w:line="240" w:lineRule="auto"/>
      <w:ind w:firstLine="0"/>
      <w:jc w:val="left"/>
    </w:pPr>
    <w:rPr>
      <w:rFonts w:eastAsia="Times New Roman"/>
      <w:sz w:val="22"/>
      <w:lang w:eastAsia="ru-RU"/>
    </w:rPr>
  </w:style>
  <w:style w:type="paragraph" w:customStyle="1" w:styleId="settings-text">
    <w:name w:val="settings-text"/>
    <w:basedOn w:val="a3"/>
    <w:uiPriority w:val="99"/>
    <w:rsid w:val="000F11A9"/>
    <w:pPr>
      <w:suppressAutoHyphens w:val="0"/>
      <w:spacing w:before="100" w:beforeAutospacing="1" w:after="100" w:afterAutospacing="1" w:line="240" w:lineRule="auto"/>
      <w:ind w:firstLine="0"/>
      <w:jc w:val="left"/>
    </w:pPr>
    <w:rPr>
      <w:rFonts w:eastAsia="Times New Roman"/>
      <w:color w:val="555555"/>
      <w:sz w:val="18"/>
      <w:szCs w:val="18"/>
      <w:lang w:eastAsia="ru-RU"/>
    </w:rPr>
  </w:style>
  <w:style w:type="paragraph" w:customStyle="1" w:styleId="ve-init-mw-viewpagetarget-loading-overlay">
    <w:name w:val="ve-init-mw-viewpagetarget-loading-overlay"/>
    <w:basedOn w:val="a3"/>
    <w:uiPriority w:val="99"/>
    <w:rsid w:val="000F11A9"/>
    <w:pPr>
      <w:suppressAutoHyphens w:val="0"/>
      <w:spacing w:after="100" w:afterAutospacing="1" w:line="240" w:lineRule="auto"/>
      <w:ind w:firstLine="0"/>
      <w:jc w:val="left"/>
    </w:pPr>
    <w:rPr>
      <w:rFonts w:eastAsia="Times New Roman"/>
      <w:sz w:val="24"/>
      <w:szCs w:val="24"/>
      <w:lang w:eastAsia="ru-RU"/>
    </w:rPr>
  </w:style>
  <w:style w:type="paragraph" w:customStyle="1" w:styleId="ve-init-mw-viewpagetarget-progress">
    <w:name w:val="ve-init-mw-viewpagetarget-progress"/>
    <w:basedOn w:val="a3"/>
    <w:uiPriority w:val="99"/>
    <w:rsid w:val="000F11A9"/>
    <w:pPr>
      <w:pBdr>
        <w:top w:val="single" w:sz="6" w:space="0" w:color="347BFF"/>
        <w:left w:val="single" w:sz="6" w:space="0" w:color="347BFF"/>
        <w:bottom w:val="single" w:sz="6" w:space="0" w:color="347BFF"/>
        <w:right w:val="single" w:sz="6" w:space="0" w:color="347BFF"/>
      </w:pBdr>
      <w:shd w:val="clear" w:color="auto" w:fill="FFFFFF"/>
      <w:suppressAutoHyphens w:val="0"/>
      <w:spacing w:line="240" w:lineRule="auto"/>
      <w:ind w:left="3060" w:right="3060" w:firstLine="0"/>
      <w:jc w:val="left"/>
    </w:pPr>
    <w:rPr>
      <w:rFonts w:eastAsia="Times New Roman"/>
      <w:sz w:val="24"/>
      <w:szCs w:val="24"/>
      <w:lang w:eastAsia="ru-RU"/>
    </w:rPr>
  </w:style>
  <w:style w:type="paragraph" w:customStyle="1" w:styleId="ve-init-mw-viewpagetarget-progress-bar">
    <w:name w:val="ve-init-mw-viewpagetarget-progress-bar"/>
    <w:basedOn w:val="a3"/>
    <w:uiPriority w:val="99"/>
    <w:rsid w:val="000F11A9"/>
    <w:pPr>
      <w:shd w:val="clear" w:color="auto" w:fill="347BFF"/>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editsection">
    <w:name w:val="mw-editsection"/>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editsection-divider">
    <w:name w:val="mw-editsection-divider"/>
    <w:basedOn w:val="a3"/>
    <w:uiPriority w:val="99"/>
    <w:rsid w:val="000F11A9"/>
    <w:pPr>
      <w:suppressAutoHyphens w:val="0"/>
      <w:spacing w:before="100" w:beforeAutospacing="1" w:after="100" w:afterAutospacing="1" w:line="240" w:lineRule="auto"/>
      <w:ind w:firstLine="0"/>
      <w:jc w:val="left"/>
    </w:pPr>
    <w:rPr>
      <w:rFonts w:eastAsia="Times New Roman"/>
      <w:color w:val="555555"/>
      <w:sz w:val="24"/>
      <w:szCs w:val="24"/>
      <w:lang w:eastAsia="ru-RU"/>
    </w:rPr>
  </w:style>
  <w:style w:type="paragraph" w:customStyle="1" w:styleId="ve-tabmessage-appendix">
    <w:name w:val="ve-tabmessage-appendix"/>
    <w:basedOn w:val="a3"/>
    <w:uiPriority w:val="99"/>
    <w:rsid w:val="000F11A9"/>
    <w:pPr>
      <w:suppressAutoHyphens w:val="0"/>
      <w:spacing w:before="100" w:beforeAutospacing="1" w:after="100" w:afterAutospacing="1" w:line="343" w:lineRule="atLeast"/>
      <w:ind w:firstLine="0"/>
      <w:jc w:val="left"/>
      <w:textAlignment w:val="top"/>
    </w:pPr>
    <w:rPr>
      <w:rFonts w:eastAsia="Times New Roman"/>
      <w:sz w:val="17"/>
      <w:szCs w:val="17"/>
      <w:lang w:eastAsia="ru-RU"/>
    </w:rPr>
  </w:style>
  <w:style w:type="paragraph" w:customStyle="1" w:styleId="referencetooltip">
    <w:name w:val="referencetooltip"/>
    <w:basedOn w:val="a3"/>
    <w:uiPriority w:val="99"/>
    <w:rsid w:val="000F11A9"/>
    <w:pPr>
      <w:suppressAutoHyphens w:val="0"/>
      <w:spacing w:line="240" w:lineRule="auto"/>
      <w:ind w:firstLine="0"/>
      <w:jc w:val="left"/>
    </w:pPr>
    <w:rPr>
      <w:rFonts w:eastAsia="Times New Roman"/>
      <w:sz w:val="15"/>
      <w:szCs w:val="15"/>
      <w:lang w:eastAsia="ru-RU"/>
    </w:rPr>
  </w:style>
  <w:style w:type="paragraph" w:customStyle="1" w:styleId="rtflipped">
    <w:name w:val="rtflipped"/>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tsettings">
    <w:name w:val="rtsettings"/>
    <w:basedOn w:val="a3"/>
    <w:uiPriority w:val="99"/>
    <w:rsid w:val="000F11A9"/>
    <w:pPr>
      <w:suppressAutoHyphens w:val="0"/>
      <w:spacing w:after="100" w:afterAutospacing="1" w:line="240" w:lineRule="auto"/>
      <w:ind w:right="-105" w:firstLine="0"/>
      <w:jc w:val="left"/>
    </w:pPr>
    <w:rPr>
      <w:rFonts w:eastAsia="Times New Roman"/>
      <w:sz w:val="24"/>
      <w:szCs w:val="24"/>
      <w:lang w:eastAsia="ru-RU"/>
    </w:rPr>
  </w:style>
  <w:style w:type="paragraph" w:customStyle="1" w:styleId="suggestions">
    <w:name w:val="suggestions"/>
    <w:basedOn w:val="a3"/>
    <w:uiPriority w:val="99"/>
    <w:rsid w:val="000F11A9"/>
    <w:pPr>
      <w:suppressAutoHyphens w:val="0"/>
      <w:spacing w:line="240" w:lineRule="auto"/>
      <w:ind w:firstLine="0"/>
      <w:jc w:val="left"/>
    </w:pPr>
    <w:rPr>
      <w:rFonts w:eastAsia="Times New Roman"/>
      <w:sz w:val="24"/>
      <w:szCs w:val="24"/>
      <w:lang w:eastAsia="ru-RU"/>
    </w:rPr>
  </w:style>
  <w:style w:type="paragraph" w:customStyle="1" w:styleId="suggestions-special">
    <w:name w:val="suggestions-special"/>
    <w:basedOn w:val="a3"/>
    <w:uiPriority w:val="99"/>
    <w:rsid w:val="000F11A9"/>
    <w:pPr>
      <w:pBdr>
        <w:top w:val="single" w:sz="6" w:space="3" w:color="AAAAAA"/>
        <w:left w:val="single" w:sz="6" w:space="3" w:color="AAAAAA"/>
        <w:bottom w:val="single" w:sz="6" w:space="3" w:color="AAAAAA"/>
        <w:right w:val="single" w:sz="6" w:space="3" w:color="AAAAAA"/>
      </w:pBdr>
      <w:shd w:val="clear" w:color="auto" w:fill="FFFFFF"/>
      <w:suppressAutoHyphens w:val="0"/>
      <w:spacing w:line="300" w:lineRule="atLeast"/>
      <w:ind w:firstLine="0"/>
      <w:jc w:val="left"/>
    </w:pPr>
    <w:rPr>
      <w:rFonts w:eastAsia="Times New Roman"/>
      <w:vanish/>
      <w:sz w:val="24"/>
      <w:szCs w:val="24"/>
      <w:lang w:eastAsia="ru-RU"/>
    </w:rPr>
  </w:style>
  <w:style w:type="paragraph" w:customStyle="1" w:styleId="suggestions-results">
    <w:name w:val="suggestions-results"/>
    <w:basedOn w:val="a3"/>
    <w:uiPriority w:val="99"/>
    <w:rsid w:val="000F11A9"/>
    <w:pPr>
      <w:pBdr>
        <w:top w:val="single" w:sz="6" w:space="0" w:color="AAAAAA"/>
        <w:left w:val="single" w:sz="6" w:space="0" w:color="AAAAAA"/>
        <w:bottom w:val="single" w:sz="6" w:space="0" w:color="AAAAAA"/>
        <w:right w:val="single" w:sz="6" w:space="0" w:color="AAAAAA"/>
      </w:pBdr>
      <w:shd w:val="clear" w:color="auto" w:fill="FFFFFF"/>
      <w:suppressAutoHyphens w:val="0"/>
      <w:spacing w:line="240" w:lineRule="auto"/>
      <w:ind w:firstLine="0"/>
      <w:jc w:val="left"/>
    </w:pPr>
    <w:rPr>
      <w:rFonts w:eastAsia="Times New Roman"/>
      <w:sz w:val="24"/>
      <w:szCs w:val="24"/>
      <w:lang w:eastAsia="ru-RU"/>
    </w:rPr>
  </w:style>
  <w:style w:type="paragraph" w:customStyle="1" w:styleId="suggestions-result">
    <w:name w:val="suggestions-result"/>
    <w:basedOn w:val="a3"/>
    <w:uiPriority w:val="99"/>
    <w:rsid w:val="000F11A9"/>
    <w:pPr>
      <w:suppressAutoHyphens w:val="0"/>
      <w:spacing w:line="360" w:lineRule="atLeast"/>
      <w:ind w:firstLine="0"/>
      <w:jc w:val="left"/>
    </w:pPr>
    <w:rPr>
      <w:rFonts w:eastAsia="Times New Roman"/>
      <w:color w:val="000000"/>
      <w:sz w:val="24"/>
      <w:szCs w:val="24"/>
      <w:lang w:eastAsia="ru-RU"/>
    </w:rPr>
  </w:style>
  <w:style w:type="paragraph" w:customStyle="1" w:styleId="suggestions-result-current">
    <w:name w:val="suggestions-result-current"/>
    <w:basedOn w:val="a3"/>
    <w:uiPriority w:val="99"/>
    <w:rsid w:val="000F11A9"/>
    <w:pPr>
      <w:shd w:val="clear" w:color="auto" w:fill="4C59A6"/>
      <w:suppressAutoHyphens w:val="0"/>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highlight">
    <w:name w:val="highlight"/>
    <w:basedOn w:val="a3"/>
    <w:uiPriority w:val="99"/>
    <w:rsid w:val="000F11A9"/>
    <w:pPr>
      <w:suppressAutoHyphens w:val="0"/>
      <w:spacing w:before="100" w:beforeAutospacing="1" w:after="100" w:afterAutospacing="1" w:line="240" w:lineRule="auto"/>
      <w:ind w:firstLine="0"/>
      <w:jc w:val="left"/>
    </w:pPr>
    <w:rPr>
      <w:rFonts w:eastAsia="Times New Roman"/>
      <w:b/>
      <w:bCs/>
      <w:sz w:val="24"/>
      <w:szCs w:val="24"/>
      <w:lang w:eastAsia="ru-RU"/>
    </w:rPr>
  </w:style>
  <w:style w:type="paragraph" w:customStyle="1" w:styleId="postedit-container">
    <w:name w:val="postedit-container"/>
    <w:basedOn w:val="a3"/>
    <w:uiPriority w:val="99"/>
    <w:rsid w:val="000F11A9"/>
    <w:pPr>
      <w:suppressAutoHyphens w:val="0"/>
      <w:spacing w:line="240" w:lineRule="auto"/>
      <w:ind w:firstLine="0"/>
      <w:jc w:val="left"/>
    </w:pPr>
    <w:rPr>
      <w:rFonts w:eastAsia="Times New Roman"/>
      <w:sz w:val="20"/>
      <w:szCs w:val="20"/>
      <w:lang w:eastAsia="ru-RU"/>
    </w:rPr>
  </w:style>
  <w:style w:type="paragraph" w:customStyle="1" w:styleId="postedit">
    <w:name w:val="postedit"/>
    <w:basedOn w:val="a3"/>
    <w:uiPriority w:val="99"/>
    <w:rsid w:val="000F11A9"/>
    <w:pPr>
      <w:pBdr>
        <w:top w:val="single" w:sz="6" w:space="7" w:color="DCD9D9"/>
        <w:left w:val="single" w:sz="6" w:space="13" w:color="DCD9D9"/>
        <w:bottom w:val="single" w:sz="6" w:space="7" w:color="DCD9D9"/>
        <w:right w:val="single" w:sz="6" w:space="31" w:color="DCD9D9"/>
      </w:pBdr>
      <w:shd w:val="clear" w:color="auto" w:fill="F4F4F4"/>
      <w:suppressAutoHyphens w:val="0"/>
      <w:spacing w:before="100" w:beforeAutospacing="1" w:after="100" w:afterAutospacing="1" w:line="375" w:lineRule="atLeast"/>
      <w:ind w:firstLine="0"/>
      <w:jc w:val="left"/>
    </w:pPr>
    <w:rPr>
      <w:rFonts w:eastAsia="Times New Roman"/>
      <w:color w:val="626465"/>
      <w:sz w:val="24"/>
      <w:szCs w:val="24"/>
      <w:lang w:eastAsia="ru-RU"/>
    </w:rPr>
  </w:style>
  <w:style w:type="paragraph" w:customStyle="1" w:styleId="postedit-icon">
    <w:name w:val="postedit-icon"/>
    <w:basedOn w:val="a3"/>
    <w:uiPriority w:val="99"/>
    <w:rsid w:val="000F11A9"/>
    <w:pPr>
      <w:suppressAutoHyphens w:val="0"/>
      <w:spacing w:before="100" w:beforeAutospacing="1" w:after="100" w:afterAutospacing="1" w:line="375" w:lineRule="atLeast"/>
      <w:ind w:firstLine="0"/>
      <w:jc w:val="left"/>
    </w:pPr>
    <w:rPr>
      <w:rFonts w:eastAsia="Times New Roman"/>
      <w:sz w:val="24"/>
      <w:szCs w:val="24"/>
      <w:lang w:eastAsia="ru-RU"/>
    </w:rPr>
  </w:style>
  <w:style w:type="paragraph" w:customStyle="1" w:styleId="postedit-icon-checkmark">
    <w:name w:val="postedit-icon-checkmark"/>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postedit-close">
    <w:name w:val="postedit-close"/>
    <w:basedOn w:val="a3"/>
    <w:uiPriority w:val="99"/>
    <w:rsid w:val="000F11A9"/>
    <w:pPr>
      <w:suppressAutoHyphens w:val="0"/>
      <w:spacing w:before="100" w:beforeAutospacing="1" w:after="100" w:afterAutospacing="1" w:line="552" w:lineRule="atLeast"/>
      <w:ind w:firstLine="0"/>
      <w:jc w:val="left"/>
    </w:pPr>
    <w:rPr>
      <w:rFonts w:eastAsia="Times New Roman"/>
      <w:b/>
      <w:bCs/>
      <w:color w:val="000000"/>
      <w:sz w:val="30"/>
      <w:szCs w:val="30"/>
      <w:lang w:eastAsia="ru-RU"/>
    </w:rPr>
  </w:style>
  <w:style w:type="paragraph" w:customStyle="1" w:styleId="mw-mmv-overlay">
    <w:name w:val="mw-mmv-overlay"/>
    <w:basedOn w:val="a3"/>
    <w:uiPriority w:val="99"/>
    <w:rsid w:val="000F11A9"/>
    <w:pPr>
      <w:shd w:val="clear" w:color="auto" w:fill="000000"/>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filepage-buttons">
    <w:name w:val="mw-mmv-filepage-buttons"/>
    <w:basedOn w:val="a3"/>
    <w:uiPriority w:val="99"/>
    <w:rsid w:val="000F11A9"/>
    <w:pPr>
      <w:suppressAutoHyphens w:val="0"/>
      <w:spacing w:before="75" w:after="100" w:afterAutospacing="1" w:line="240" w:lineRule="auto"/>
      <w:ind w:firstLine="0"/>
      <w:jc w:val="left"/>
    </w:pPr>
    <w:rPr>
      <w:rFonts w:eastAsia="Times New Roman"/>
      <w:sz w:val="24"/>
      <w:szCs w:val="24"/>
      <w:lang w:eastAsia="ru-RU"/>
    </w:rPr>
  </w:style>
  <w:style w:type="paragraph" w:customStyle="1" w:styleId="mw-mmv-image">
    <w:name w:val="mw-mmv-image"/>
    <w:basedOn w:val="a3"/>
    <w:uiPriority w:val="99"/>
    <w:rsid w:val="000F11A9"/>
    <w:pP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mw-mmv-dialog">
    <w:name w:val="mw-mmv-dialog"/>
    <w:basedOn w:val="a3"/>
    <w:uiPriority w:val="99"/>
    <w:rsid w:val="000F11A9"/>
    <w:pPr>
      <w:shd w:val="clear" w:color="auto" w:fill="FFFFFF"/>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mmv-permission-box">
    <w:name w:val="mw-mmv-permission-box"/>
    <w:basedOn w:val="a3"/>
    <w:uiPriority w:val="99"/>
    <w:rsid w:val="000F11A9"/>
    <w:pPr>
      <w:suppressAutoHyphens w:val="0"/>
      <w:spacing w:before="150" w:line="240" w:lineRule="auto"/>
      <w:ind w:left="300" w:right="300" w:firstLine="0"/>
      <w:jc w:val="left"/>
    </w:pPr>
    <w:rPr>
      <w:rFonts w:eastAsia="Times New Roman"/>
      <w:sz w:val="24"/>
      <w:szCs w:val="24"/>
      <w:lang w:eastAsia="ru-RU"/>
    </w:rPr>
  </w:style>
  <w:style w:type="paragraph" w:customStyle="1" w:styleId="mw-mmv-progress">
    <w:name w:val="mw-mmv-progress"/>
    <w:basedOn w:val="a3"/>
    <w:uiPriority w:val="99"/>
    <w:rsid w:val="000F11A9"/>
    <w:pPr>
      <w:shd w:val="clear" w:color="auto" w:fill="CCCCCC"/>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rogress-percent">
    <w:name w:val="mw-mmv-progress-percent"/>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stripe-button">
    <w:name w:val="mw-mmv-stripe-button"/>
    <w:basedOn w:val="a3"/>
    <w:uiPriority w:val="99"/>
    <w:rsid w:val="000F11A9"/>
    <w:pPr>
      <w:suppressAutoHyphens w:val="0"/>
      <w:spacing w:after="100" w:afterAutospacing="1" w:line="240" w:lineRule="auto"/>
      <w:ind w:firstLine="0"/>
      <w:jc w:val="left"/>
    </w:pPr>
    <w:rPr>
      <w:rFonts w:eastAsia="Times New Roman"/>
      <w:color w:val="888888"/>
      <w:sz w:val="30"/>
      <w:szCs w:val="30"/>
      <w:lang w:eastAsia="ru-RU"/>
    </w:rPr>
  </w:style>
  <w:style w:type="paragraph" w:customStyle="1" w:styleId="mw-mmv-download-dialog">
    <w:name w:val="mw-mmv-download-dialog"/>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options-dialog">
    <w:name w:val="mw-mmv-options-dialog"/>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options-submit">
    <w:name w:val="mw-mmv-options-submit"/>
    <w:basedOn w:val="a3"/>
    <w:uiPriority w:val="99"/>
    <w:rsid w:val="000F11A9"/>
    <w:pPr>
      <w:suppressAutoHyphens w:val="0"/>
      <w:spacing w:before="150" w:after="100" w:afterAutospacing="1" w:line="240" w:lineRule="auto"/>
      <w:ind w:firstLine="0"/>
      <w:jc w:val="left"/>
    </w:pPr>
    <w:rPr>
      <w:rFonts w:eastAsia="Times New Roman"/>
      <w:sz w:val="24"/>
      <w:szCs w:val="24"/>
      <w:lang w:eastAsia="ru-RU"/>
    </w:rPr>
  </w:style>
  <w:style w:type="paragraph" w:customStyle="1" w:styleId="mw-mmv-options-icon">
    <w:name w:val="mw-mmv-options-icon"/>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options-dialog-header">
    <w:name w:val="mw-mmv-options-dialog-header"/>
    <w:basedOn w:val="a3"/>
    <w:uiPriority w:val="99"/>
    <w:rsid w:val="000F11A9"/>
    <w:pPr>
      <w:suppressAutoHyphens w:val="0"/>
      <w:spacing w:before="100" w:beforeAutospacing="1" w:after="100" w:afterAutospacing="1" w:line="240" w:lineRule="auto"/>
      <w:ind w:firstLine="0"/>
      <w:jc w:val="left"/>
    </w:pPr>
    <w:rPr>
      <w:rFonts w:eastAsia="Times New Roman"/>
      <w:color w:val="333333"/>
      <w:sz w:val="30"/>
      <w:szCs w:val="30"/>
      <w:lang w:eastAsia="ru-RU"/>
    </w:rPr>
  </w:style>
  <w:style w:type="paragraph" w:customStyle="1" w:styleId="mw-mmv-options-text-header">
    <w:name w:val="mw-mmv-options-text-header"/>
    <w:basedOn w:val="a3"/>
    <w:uiPriority w:val="99"/>
    <w:rsid w:val="000F11A9"/>
    <w:pPr>
      <w:suppressAutoHyphens w:val="0"/>
      <w:spacing w:line="240" w:lineRule="auto"/>
      <w:ind w:firstLine="0"/>
      <w:jc w:val="left"/>
    </w:pPr>
    <w:rPr>
      <w:rFonts w:eastAsia="Times New Roman"/>
      <w:color w:val="555555"/>
      <w:sz w:val="24"/>
      <w:szCs w:val="24"/>
      <w:lang w:eastAsia="ru-RU"/>
    </w:rPr>
  </w:style>
  <w:style w:type="paragraph" w:customStyle="1" w:styleId="mw-mmv-options-text-body">
    <w:name w:val="mw-mmv-options-text-body"/>
    <w:basedOn w:val="a3"/>
    <w:uiPriority w:val="99"/>
    <w:rsid w:val="000F11A9"/>
    <w:pPr>
      <w:suppressAutoHyphens w:val="0"/>
      <w:spacing w:before="100" w:beforeAutospacing="1" w:after="100" w:afterAutospacing="1" w:line="240" w:lineRule="auto"/>
      <w:ind w:firstLine="0"/>
      <w:jc w:val="left"/>
    </w:pPr>
    <w:rPr>
      <w:rFonts w:eastAsia="Times New Roman"/>
      <w:color w:val="777777"/>
      <w:sz w:val="22"/>
      <w:lang w:eastAsia="ru-RU"/>
    </w:rPr>
  </w:style>
  <w:style w:type="paragraph" w:customStyle="1" w:styleId="mw-mmv-options-enable-alert">
    <w:name w:val="mw-mmv-options-enable-alert"/>
    <w:basedOn w:val="a3"/>
    <w:uiPriority w:val="99"/>
    <w:rsid w:val="000F11A9"/>
    <w:pPr>
      <w:shd w:val="clear" w:color="auto" w:fill="EEEEEE"/>
      <w:suppressAutoHyphens w:val="0"/>
      <w:spacing w:before="100" w:beforeAutospacing="1" w:after="100" w:afterAutospacing="1" w:line="240" w:lineRule="auto"/>
      <w:ind w:firstLine="0"/>
      <w:jc w:val="left"/>
    </w:pPr>
    <w:rPr>
      <w:rFonts w:eastAsia="Times New Roman"/>
      <w:color w:val="555555"/>
      <w:sz w:val="24"/>
      <w:szCs w:val="24"/>
      <w:lang w:eastAsia="ru-RU"/>
    </w:rPr>
  </w:style>
  <w:style w:type="paragraph" w:customStyle="1" w:styleId="mw-mmv-info-box">
    <w:name w:val="mw-mmv-info-box"/>
    <w:basedOn w:val="a3"/>
    <w:uiPriority w:val="99"/>
    <w:rsid w:val="000F11A9"/>
    <w:pPr>
      <w:pBdr>
        <w:top w:val="single" w:sz="6" w:space="0" w:color="DDDDDD"/>
        <w:left w:val="single" w:sz="6" w:space="0" w:color="DDDDDD"/>
        <w:bottom w:val="single" w:sz="12" w:space="0" w:color="C9C9C9"/>
        <w:right w:val="single" w:sz="6" w:space="0" w:color="DDDDDD"/>
      </w:pBdr>
      <w:shd w:val="clear" w:color="auto" w:fill="FFFFFF"/>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title-para">
    <w:name w:val="mw-mmv-title-para"/>
    <w:basedOn w:val="a3"/>
    <w:uiPriority w:val="99"/>
    <w:rsid w:val="000F11A9"/>
    <w:pPr>
      <w:suppressAutoHyphens w:val="0"/>
      <w:spacing w:after="150" w:line="540" w:lineRule="atLeast"/>
      <w:ind w:firstLine="0"/>
      <w:jc w:val="left"/>
    </w:pPr>
    <w:rPr>
      <w:rFonts w:eastAsia="Times New Roman"/>
      <w:sz w:val="24"/>
      <w:szCs w:val="24"/>
      <w:lang w:eastAsia="ru-RU"/>
    </w:rPr>
  </w:style>
  <w:style w:type="paragraph" w:customStyle="1" w:styleId="mw-mmv-credit">
    <w:name w:val="mw-mmv-credit"/>
    <w:basedOn w:val="a3"/>
    <w:uiPriority w:val="99"/>
    <w:rsid w:val="000F11A9"/>
    <w:pPr>
      <w:suppressAutoHyphens w:val="0"/>
      <w:spacing w:line="240" w:lineRule="auto"/>
      <w:ind w:firstLine="0"/>
      <w:jc w:val="left"/>
    </w:pPr>
    <w:rPr>
      <w:rFonts w:eastAsia="Times New Roman"/>
      <w:color w:val="555555"/>
      <w:sz w:val="20"/>
      <w:szCs w:val="20"/>
      <w:lang w:eastAsia="ru-RU"/>
    </w:rPr>
  </w:style>
  <w:style w:type="paragraph" w:customStyle="1" w:styleId="mw-mmv-source-author">
    <w:name w:val="mw-mmv-source-author"/>
    <w:basedOn w:val="a3"/>
    <w:uiPriority w:val="99"/>
    <w:rsid w:val="000F11A9"/>
    <w:pPr>
      <w:suppressAutoHyphens w:val="0"/>
      <w:spacing w:before="100" w:beforeAutospacing="1" w:after="100" w:afterAutospacing="1" w:line="432" w:lineRule="atLeast"/>
      <w:ind w:firstLine="0"/>
      <w:jc w:val="left"/>
    </w:pPr>
    <w:rPr>
      <w:rFonts w:eastAsia="Times New Roman"/>
      <w:sz w:val="24"/>
      <w:szCs w:val="24"/>
      <w:lang w:eastAsia="ru-RU"/>
    </w:rPr>
  </w:style>
  <w:style w:type="paragraph" w:customStyle="1" w:styleId="mw-mmv-image-metadata">
    <w:name w:val="mw-mmv-image-metadata"/>
    <w:basedOn w:val="a3"/>
    <w:uiPriority w:val="99"/>
    <w:rsid w:val="000F11A9"/>
    <w:pPr>
      <w:pBdr>
        <w:top w:val="single" w:sz="6" w:space="2" w:color="DDDDDD"/>
      </w:pBdr>
      <w:shd w:val="clear" w:color="auto" w:fill="F5F5F5"/>
      <w:suppressAutoHyphens w:val="0"/>
      <w:spacing w:after="100" w:afterAutospacing="1" w:line="240" w:lineRule="auto"/>
      <w:ind w:firstLine="0"/>
      <w:jc w:val="left"/>
    </w:pPr>
    <w:rPr>
      <w:rFonts w:eastAsia="Times New Roman"/>
      <w:sz w:val="24"/>
      <w:szCs w:val="24"/>
      <w:lang w:eastAsia="ru-RU"/>
    </w:rPr>
  </w:style>
  <w:style w:type="paragraph" w:customStyle="1" w:styleId="mw-mmv-image-desc-div">
    <w:name w:val="mw-mmv-image-desc-div"/>
    <w:basedOn w:val="a3"/>
    <w:uiPriority w:val="99"/>
    <w:rsid w:val="000F11A9"/>
    <w:pPr>
      <w:suppressAutoHyphens w:val="0"/>
      <w:spacing w:before="100" w:beforeAutospacing="1" w:after="225" w:line="240" w:lineRule="auto"/>
      <w:ind w:firstLine="0"/>
      <w:jc w:val="left"/>
      <w:textAlignment w:val="top"/>
    </w:pPr>
    <w:rPr>
      <w:rFonts w:eastAsia="Times New Roman"/>
      <w:sz w:val="24"/>
      <w:szCs w:val="24"/>
      <w:lang w:eastAsia="ru-RU"/>
    </w:rPr>
  </w:style>
  <w:style w:type="paragraph" w:customStyle="1" w:styleId="mw-mmv-image-links-div">
    <w:name w:val="mw-mmv-image-links-div"/>
    <w:basedOn w:val="a3"/>
    <w:uiPriority w:val="99"/>
    <w:rsid w:val="000F11A9"/>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mw-mmv-image-desc">
    <w:name w:val="mw-mmv-image-desc"/>
    <w:basedOn w:val="a3"/>
    <w:uiPriority w:val="99"/>
    <w:rsid w:val="000F11A9"/>
    <w:pPr>
      <w:suppressAutoHyphens w:val="0"/>
      <w:spacing w:before="100" w:beforeAutospacing="1" w:after="100" w:afterAutospacing="1" w:line="240" w:lineRule="auto"/>
      <w:ind w:firstLine="0"/>
      <w:jc w:val="left"/>
    </w:pPr>
    <w:rPr>
      <w:rFonts w:eastAsia="Times New Roman"/>
      <w:color w:val="555555"/>
      <w:sz w:val="23"/>
      <w:szCs w:val="23"/>
      <w:lang w:eastAsia="ru-RU"/>
    </w:rPr>
  </w:style>
  <w:style w:type="paragraph" w:customStyle="1" w:styleId="mw-mmv-image-links">
    <w:name w:val="mw-mmv-image-links"/>
    <w:basedOn w:val="a3"/>
    <w:uiPriority w:val="99"/>
    <w:rsid w:val="000F11A9"/>
    <w:pPr>
      <w:suppressAutoHyphens w:val="0"/>
      <w:spacing w:line="240" w:lineRule="auto"/>
      <w:ind w:left="300" w:right="300" w:firstLine="0"/>
      <w:jc w:val="left"/>
    </w:pPr>
    <w:rPr>
      <w:rFonts w:eastAsia="Times New Roman"/>
      <w:sz w:val="24"/>
      <w:szCs w:val="24"/>
      <w:lang w:eastAsia="ru-RU"/>
    </w:rPr>
  </w:style>
  <w:style w:type="paragraph" w:customStyle="1" w:styleId="mw-mmv-license-contain">
    <w:name w:val="mw-mmv-license-contain"/>
    <w:basedOn w:val="a3"/>
    <w:uiPriority w:val="99"/>
    <w:rsid w:val="000F11A9"/>
    <w:pPr>
      <w:suppressAutoHyphens w:val="0"/>
      <w:spacing w:before="100" w:beforeAutospacing="1" w:after="100" w:afterAutospacing="1" w:line="240" w:lineRule="auto"/>
      <w:ind w:firstLine="0"/>
      <w:jc w:val="right"/>
    </w:pPr>
    <w:rPr>
      <w:rFonts w:eastAsia="Times New Roman"/>
      <w:sz w:val="24"/>
      <w:szCs w:val="24"/>
      <w:lang w:eastAsia="ru-RU"/>
    </w:rPr>
  </w:style>
  <w:style w:type="paragraph" w:customStyle="1" w:styleId="mw-mmv-license">
    <w:name w:val="mw-mmv-license"/>
    <w:basedOn w:val="a3"/>
    <w:uiPriority w:val="99"/>
    <w:rsid w:val="000F11A9"/>
    <w:pPr>
      <w:suppressAutoHyphens w:val="0"/>
      <w:spacing w:before="100" w:beforeAutospacing="1" w:after="100" w:afterAutospacing="1" w:line="240" w:lineRule="auto"/>
      <w:ind w:firstLine="0"/>
      <w:jc w:val="right"/>
    </w:pPr>
    <w:rPr>
      <w:rFonts w:eastAsia="Times New Roman"/>
      <w:sz w:val="24"/>
      <w:szCs w:val="24"/>
      <w:lang w:eastAsia="ru-RU"/>
    </w:rPr>
  </w:style>
  <w:style w:type="paragraph" w:customStyle="1" w:styleId="mw-mmv-filename-prefix">
    <w:name w:val="mw-mmv-filename-prefix"/>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about-links">
    <w:name w:val="mw-mmv-about-links"/>
    <w:basedOn w:val="a3"/>
    <w:uiPriority w:val="99"/>
    <w:rsid w:val="000F11A9"/>
    <w:pPr>
      <w:suppressAutoHyphens w:val="0"/>
      <w:spacing w:before="100" w:beforeAutospacing="1" w:after="100" w:afterAutospacing="1" w:line="240" w:lineRule="auto"/>
      <w:ind w:firstLine="0"/>
      <w:jc w:val="left"/>
    </w:pPr>
    <w:rPr>
      <w:rFonts w:eastAsia="Times New Roman"/>
      <w:sz w:val="20"/>
      <w:szCs w:val="20"/>
      <w:lang w:eastAsia="ru-RU"/>
    </w:rPr>
  </w:style>
  <w:style w:type="paragraph" w:customStyle="1" w:styleId="mw-mmv-label">
    <w:name w:val="mw-mmv-label"/>
    <w:basedOn w:val="a3"/>
    <w:uiPriority w:val="99"/>
    <w:rsid w:val="000F11A9"/>
    <w:pPr>
      <w:shd w:val="clear" w:color="auto" w:fill="DDDDDD"/>
      <w:suppressAutoHyphens w:val="0"/>
      <w:spacing w:before="100" w:beforeAutospacing="1" w:after="100" w:afterAutospacing="1" w:line="240" w:lineRule="auto"/>
      <w:ind w:left="90" w:firstLine="0"/>
      <w:jc w:val="left"/>
    </w:pPr>
    <w:rPr>
      <w:rFonts w:eastAsia="Times New Roman"/>
      <w:color w:val="333333"/>
      <w:sz w:val="22"/>
      <w:lang w:eastAsia="ru-RU"/>
    </w:rPr>
  </w:style>
  <w:style w:type="paragraph" w:customStyle="1" w:styleId="mw-mmv-image-metadata-desc-column">
    <w:name w:val="mw-mmv-image-metadata-desc-column"/>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image-metadata-links-column">
    <w:name w:val="mw-mmv-image-metadata-links-column"/>
    <w:basedOn w:val="a3"/>
    <w:uiPriority w:val="99"/>
    <w:rsid w:val="000F11A9"/>
    <w:pPr>
      <w:suppressAutoHyphens w:val="0"/>
      <w:spacing w:before="100" w:beforeAutospacing="1" w:after="100" w:afterAutospacing="1" w:line="240" w:lineRule="auto"/>
      <w:ind w:firstLine="0"/>
      <w:jc w:val="right"/>
    </w:pPr>
    <w:rPr>
      <w:rFonts w:eastAsia="Times New Roman"/>
      <w:sz w:val="24"/>
      <w:szCs w:val="24"/>
      <w:lang w:eastAsia="ru-RU"/>
    </w:rPr>
  </w:style>
  <w:style w:type="paragraph" w:customStyle="1" w:styleId="mw-mmv-restriction-label">
    <w:name w:val="mw-mmv-restriction-label"/>
    <w:basedOn w:val="a3"/>
    <w:uiPriority w:val="99"/>
    <w:rsid w:val="000F11A9"/>
    <w:pPr>
      <w:shd w:val="clear" w:color="auto" w:fill="FFCC66"/>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download-button">
    <w:name w:val="mw-mmv-download-button"/>
    <w:basedOn w:val="a3"/>
    <w:uiPriority w:val="99"/>
    <w:rsid w:val="000F11A9"/>
    <w:pPr>
      <w:suppressAutoHyphens w:val="0"/>
      <w:spacing w:before="210" w:after="100" w:afterAutospacing="1" w:line="240" w:lineRule="auto"/>
      <w:ind w:right="210" w:firstLine="0"/>
      <w:jc w:val="left"/>
    </w:pPr>
    <w:rPr>
      <w:rFonts w:eastAsia="Times New Roman"/>
      <w:sz w:val="24"/>
      <w:szCs w:val="24"/>
      <w:lang w:eastAsia="ru-RU"/>
    </w:rPr>
  </w:style>
  <w:style w:type="paragraph" w:customStyle="1" w:styleId="mw-mmv-reuse-button">
    <w:name w:val="mw-mmv-reuse-button"/>
    <w:basedOn w:val="a3"/>
    <w:uiPriority w:val="99"/>
    <w:rsid w:val="000F11A9"/>
    <w:pPr>
      <w:suppressAutoHyphens w:val="0"/>
      <w:spacing w:before="210" w:after="100" w:afterAutospacing="1" w:line="240" w:lineRule="auto"/>
      <w:ind w:right="210" w:firstLine="0"/>
      <w:jc w:val="left"/>
    </w:pPr>
    <w:rPr>
      <w:rFonts w:eastAsia="Times New Roman"/>
      <w:sz w:val="24"/>
      <w:szCs w:val="24"/>
      <w:lang w:eastAsia="ru-RU"/>
    </w:rPr>
  </w:style>
  <w:style w:type="paragraph" w:customStyle="1" w:styleId="mw-mmv-options-button">
    <w:name w:val="mw-mmv-options-button"/>
    <w:basedOn w:val="a3"/>
    <w:uiPriority w:val="99"/>
    <w:rsid w:val="000F11A9"/>
    <w:pPr>
      <w:suppressAutoHyphens w:val="0"/>
      <w:spacing w:before="210" w:after="100" w:afterAutospacing="1" w:line="240" w:lineRule="auto"/>
      <w:ind w:right="210" w:firstLine="0"/>
      <w:jc w:val="left"/>
    </w:pPr>
    <w:rPr>
      <w:rFonts w:eastAsia="Times New Roman"/>
      <w:sz w:val="24"/>
      <w:szCs w:val="24"/>
      <w:lang w:eastAsia="ru-RU"/>
    </w:rPr>
  </w:style>
  <w:style w:type="paragraph" w:customStyle="1" w:styleId="mw-mmv-close">
    <w:name w:val="mw-mmv-close"/>
    <w:basedOn w:val="a3"/>
    <w:uiPriority w:val="99"/>
    <w:rsid w:val="000F11A9"/>
    <w:pPr>
      <w:suppressAutoHyphens w:val="0"/>
      <w:spacing w:before="210" w:after="100" w:afterAutospacing="1" w:line="240" w:lineRule="auto"/>
      <w:ind w:right="210" w:firstLine="0"/>
      <w:jc w:val="left"/>
    </w:pPr>
    <w:rPr>
      <w:rFonts w:eastAsia="Times New Roman"/>
      <w:sz w:val="24"/>
      <w:szCs w:val="24"/>
      <w:lang w:eastAsia="ru-RU"/>
    </w:rPr>
  </w:style>
  <w:style w:type="paragraph" w:customStyle="1" w:styleId="mw-mmv-fullscreen">
    <w:name w:val="mw-mmv-fullscreen"/>
    <w:basedOn w:val="a3"/>
    <w:uiPriority w:val="99"/>
    <w:rsid w:val="000F11A9"/>
    <w:pPr>
      <w:suppressAutoHyphens w:val="0"/>
      <w:spacing w:before="210" w:after="100" w:afterAutospacing="1" w:line="240" w:lineRule="auto"/>
      <w:ind w:right="210" w:firstLine="0"/>
      <w:jc w:val="left"/>
    </w:pPr>
    <w:rPr>
      <w:rFonts w:eastAsia="Times New Roman"/>
      <w:sz w:val="24"/>
      <w:szCs w:val="24"/>
      <w:lang w:eastAsia="ru-RU"/>
    </w:rPr>
  </w:style>
  <w:style w:type="paragraph" w:customStyle="1" w:styleId="mw-mmv-next-image">
    <w:name w:val="mw-mmv-next-imag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rev-image">
    <w:name w:val="mw-mmv-prev-imag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main">
    <w:name w:val="mw-mmv-main"/>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image-inner-wrapper">
    <w:name w:val="mw-mmv-image-inner-wrapper"/>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re-image">
    <w:name w:val="mw-mmv-pre-imag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ost-image">
    <w:name w:val="mw-mmv-post-image"/>
    <w:basedOn w:val="a3"/>
    <w:uiPriority w:val="99"/>
    <w:rsid w:val="000F11A9"/>
    <w:pPr>
      <w:shd w:val="clear" w:color="auto" w:fill="FFFFFF"/>
      <w:suppressAutoHyphens w:val="0"/>
      <w:spacing w:before="100" w:beforeAutospacing="1" w:after="100" w:afterAutospacing="1" w:line="240" w:lineRule="auto"/>
      <w:ind w:firstLine="0"/>
      <w:jc w:val="left"/>
    </w:pPr>
    <w:rPr>
      <w:rFonts w:eastAsia="Times New Roman"/>
      <w:color w:val="333333"/>
      <w:sz w:val="24"/>
      <w:szCs w:val="24"/>
      <w:lang w:eastAsia="ru-RU"/>
    </w:rPr>
  </w:style>
  <w:style w:type="paragraph" w:customStyle="1" w:styleId="mw-mmv-above-fold">
    <w:name w:val="mw-mmv-above-fold"/>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has-been-loaded">
    <w:name w:val="mw-mmv-has-been-loaded"/>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llpagesredirect">
    <w:name w:val="allpagesredirect"/>
    <w:basedOn w:val="a3"/>
    <w:uiPriority w:val="99"/>
    <w:rsid w:val="000F11A9"/>
    <w:pPr>
      <w:suppressAutoHyphens w:val="0"/>
      <w:spacing w:before="100" w:beforeAutospacing="1" w:after="100" w:afterAutospacing="1" w:line="240" w:lineRule="auto"/>
      <w:ind w:firstLine="0"/>
      <w:jc w:val="left"/>
    </w:pPr>
    <w:rPr>
      <w:rFonts w:eastAsia="Times New Roman"/>
      <w:i/>
      <w:iCs/>
      <w:sz w:val="24"/>
      <w:szCs w:val="24"/>
      <w:lang w:eastAsia="ru-RU"/>
    </w:rPr>
  </w:style>
  <w:style w:type="paragraph" w:customStyle="1" w:styleId="mw-tag-markers">
    <w:name w:val="mw-tag-markers"/>
    <w:basedOn w:val="a3"/>
    <w:uiPriority w:val="99"/>
    <w:rsid w:val="000F11A9"/>
    <w:pPr>
      <w:suppressAutoHyphens w:val="0"/>
      <w:spacing w:before="100" w:beforeAutospacing="1" w:after="100" w:afterAutospacing="1" w:line="240" w:lineRule="auto"/>
      <w:ind w:firstLine="0"/>
      <w:jc w:val="left"/>
    </w:pPr>
    <w:rPr>
      <w:rFonts w:ascii="Arial" w:eastAsia="Times New Roman" w:hAnsi="Arial" w:cs="Arial"/>
      <w:i/>
      <w:iCs/>
      <w:sz w:val="22"/>
      <w:lang w:eastAsia="ru-RU"/>
    </w:rPr>
  </w:style>
  <w:style w:type="paragraph" w:customStyle="1" w:styleId="warningbox">
    <w:name w:val="warningbox"/>
    <w:basedOn w:val="a3"/>
    <w:uiPriority w:val="99"/>
    <w:rsid w:val="000F11A9"/>
    <w:pPr>
      <w:pBdr>
        <w:top w:val="single" w:sz="6" w:space="0" w:color="EEEE00"/>
        <w:left w:val="single" w:sz="6" w:space="0" w:color="EEEE00"/>
        <w:bottom w:val="single" w:sz="6" w:space="0" w:color="EEEE00"/>
        <w:right w:val="single" w:sz="6" w:space="0" w:color="EEEE00"/>
      </w:pBdr>
      <w:shd w:val="clear" w:color="auto" w:fill="FFFF99"/>
      <w:suppressAutoHyphens w:val="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informationbox">
    <w:name w:val="informationbox"/>
    <w:basedOn w:val="a3"/>
    <w:uiPriority w:val="99"/>
    <w:rsid w:val="000F11A9"/>
    <w:pPr>
      <w:pBdr>
        <w:top w:val="single" w:sz="6" w:space="0" w:color="D5D9E6"/>
        <w:left w:val="single" w:sz="6" w:space="0" w:color="D5D9E6"/>
        <w:bottom w:val="single" w:sz="6" w:space="0" w:color="D5D9E6"/>
        <w:right w:val="single" w:sz="6" w:space="0" w:color="D5D9E6"/>
      </w:pBdr>
      <w:shd w:val="clear" w:color="auto" w:fill="F4FBFF"/>
      <w:suppressAutoHyphens w:val="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infobox">
    <w:name w:val="infobox"/>
    <w:basedOn w:val="a3"/>
    <w:uiPriority w:val="99"/>
    <w:rsid w:val="000F11A9"/>
    <w:pPr>
      <w:pBdr>
        <w:top w:val="single" w:sz="6" w:space="5" w:color="AAAAAA"/>
        <w:left w:val="single" w:sz="6" w:space="5" w:color="AAAAAA"/>
        <w:bottom w:val="single" w:sz="6" w:space="5" w:color="AAAAAA"/>
        <w:right w:val="single" w:sz="6" w:space="5" w:color="AAAAAA"/>
      </w:pBdr>
      <w:shd w:val="clear" w:color="auto" w:fill="F9F9F9"/>
      <w:suppressAutoHyphens w:val="0"/>
      <w:spacing w:before="100" w:beforeAutospacing="1" w:after="120" w:line="360" w:lineRule="atLeast"/>
      <w:ind w:left="240" w:firstLine="0"/>
      <w:jc w:val="left"/>
      <w:textAlignment w:val="center"/>
    </w:pPr>
    <w:rPr>
      <w:rFonts w:eastAsia="Times New Roman"/>
      <w:sz w:val="21"/>
      <w:szCs w:val="21"/>
      <w:lang w:eastAsia="ru-RU"/>
    </w:rPr>
  </w:style>
  <w:style w:type="paragraph" w:customStyle="1" w:styleId="notice">
    <w:name w:val="notice"/>
    <w:basedOn w:val="a3"/>
    <w:uiPriority w:val="99"/>
    <w:rsid w:val="000F11A9"/>
    <w:pPr>
      <w:suppressAutoHyphens w:val="0"/>
      <w:spacing w:before="240" w:after="240" w:line="240" w:lineRule="auto"/>
      <w:ind w:left="120" w:right="120" w:firstLine="0"/>
    </w:pPr>
    <w:rPr>
      <w:rFonts w:eastAsia="Times New Roman"/>
      <w:sz w:val="24"/>
      <w:szCs w:val="24"/>
      <w:lang w:eastAsia="ru-RU"/>
    </w:rPr>
  </w:style>
  <w:style w:type="paragraph" w:customStyle="1" w:styleId="messagebox">
    <w:name w:val="messagebox"/>
    <w:basedOn w:val="a3"/>
    <w:uiPriority w:val="99"/>
    <w:rsid w:val="000F11A9"/>
    <w:pPr>
      <w:pBdr>
        <w:top w:val="single" w:sz="6" w:space="5" w:color="AAAAAA"/>
        <w:left w:val="single" w:sz="6" w:space="5" w:color="AAAAAA"/>
        <w:bottom w:val="single" w:sz="6" w:space="5" w:color="AAAAAA"/>
        <w:right w:val="single" w:sz="6" w:space="5" w:color="AAAAAA"/>
      </w:pBdr>
      <w:shd w:val="clear" w:color="auto" w:fill="F9F9F9"/>
      <w:suppressAutoHyphens w:val="0"/>
      <w:spacing w:after="240" w:line="240" w:lineRule="auto"/>
      <w:ind w:firstLine="0"/>
      <w:jc w:val="left"/>
      <w:textAlignment w:val="center"/>
    </w:pPr>
    <w:rPr>
      <w:rFonts w:eastAsia="Times New Roman"/>
      <w:sz w:val="22"/>
      <w:lang w:eastAsia="ru-RU"/>
    </w:rPr>
  </w:style>
  <w:style w:type="paragraph" w:customStyle="1" w:styleId="references-small">
    <w:name w:val="references-small"/>
    <w:basedOn w:val="a3"/>
    <w:uiPriority w:val="99"/>
    <w:rsid w:val="000F11A9"/>
    <w:pPr>
      <w:suppressAutoHyphens w:val="0"/>
      <w:spacing w:line="240" w:lineRule="auto"/>
      <w:ind w:firstLine="0"/>
      <w:jc w:val="left"/>
    </w:pPr>
    <w:rPr>
      <w:rFonts w:eastAsia="Times New Roman"/>
      <w:sz w:val="22"/>
      <w:lang w:eastAsia="ru-RU"/>
    </w:rPr>
  </w:style>
  <w:style w:type="paragraph" w:customStyle="1" w:styleId="references-scroll">
    <w:name w:val="references-scroll"/>
    <w:basedOn w:val="a3"/>
    <w:uiPriority w:val="99"/>
    <w:rsid w:val="000F11A9"/>
    <w:pPr>
      <w:suppressAutoHyphens w:val="0"/>
      <w:spacing w:line="240" w:lineRule="auto"/>
      <w:ind w:firstLine="0"/>
      <w:jc w:val="left"/>
    </w:pPr>
    <w:rPr>
      <w:rFonts w:eastAsia="Times New Roman"/>
      <w:sz w:val="24"/>
      <w:szCs w:val="24"/>
      <w:lang w:eastAsia="ru-RU"/>
    </w:rPr>
  </w:style>
  <w:style w:type="paragraph" w:customStyle="1" w:styleId="printonly">
    <w:name w:val="printonly"/>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dablink">
    <w:name w:val="dablink"/>
    <w:basedOn w:val="a3"/>
    <w:uiPriority w:val="99"/>
    <w:rsid w:val="000F11A9"/>
    <w:pPr>
      <w:suppressAutoHyphens w:val="0"/>
      <w:spacing w:before="100" w:beforeAutospacing="1" w:after="100" w:afterAutospacing="1" w:line="240" w:lineRule="auto"/>
      <w:ind w:firstLine="0"/>
      <w:jc w:val="left"/>
    </w:pPr>
    <w:rPr>
      <w:rFonts w:eastAsia="Times New Roman"/>
      <w:i/>
      <w:iCs/>
      <w:sz w:val="24"/>
      <w:szCs w:val="24"/>
      <w:lang w:eastAsia="ru-RU"/>
    </w:rPr>
  </w:style>
  <w:style w:type="paragraph" w:customStyle="1" w:styleId="rellink">
    <w:name w:val="rellink"/>
    <w:basedOn w:val="a3"/>
    <w:uiPriority w:val="99"/>
    <w:rsid w:val="000F11A9"/>
    <w:pPr>
      <w:suppressAutoHyphens w:val="0"/>
      <w:spacing w:before="100" w:beforeAutospacing="1" w:after="100" w:afterAutospacing="1" w:line="240" w:lineRule="auto"/>
      <w:ind w:firstLine="0"/>
      <w:jc w:val="left"/>
    </w:pPr>
    <w:rPr>
      <w:rFonts w:eastAsia="Times New Roman"/>
      <w:i/>
      <w:iCs/>
      <w:sz w:val="24"/>
      <w:szCs w:val="24"/>
      <w:lang w:eastAsia="ru-RU"/>
    </w:rPr>
  </w:style>
  <w:style w:type="paragraph" w:customStyle="1" w:styleId="coordinates">
    <w:name w:val="coordinates"/>
    <w:basedOn w:val="a3"/>
    <w:uiPriority w:val="99"/>
    <w:rsid w:val="000F11A9"/>
    <w:pPr>
      <w:suppressAutoHyphens w:val="0"/>
      <w:spacing w:line="240" w:lineRule="auto"/>
      <w:ind w:firstLine="0"/>
      <w:jc w:val="left"/>
    </w:pPr>
    <w:rPr>
      <w:rFonts w:eastAsia="Times New Roman"/>
      <w:sz w:val="24"/>
      <w:szCs w:val="24"/>
      <w:lang w:eastAsia="ru-RU"/>
    </w:rPr>
  </w:style>
  <w:style w:type="paragraph" w:customStyle="1" w:styleId="geo-google">
    <w:name w:val="geo-google"/>
    <w:basedOn w:val="a3"/>
    <w:uiPriority w:val="99"/>
    <w:rsid w:val="000F11A9"/>
    <w:pPr>
      <w:suppressAutoHyphens w:val="0"/>
      <w:spacing w:before="100" w:beforeAutospacing="1" w:after="100" w:afterAutospacing="1" w:line="240" w:lineRule="atLeast"/>
      <w:ind w:firstLine="0"/>
      <w:jc w:val="left"/>
    </w:pPr>
    <w:rPr>
      <w:rFonts w:eastAsia="Times New Roman"/>
      <w:b/>
      <w:bCs/>
      <w:sz w:val="24"/>
      <w:szCs w:val="24"/>
      <w:lang w:eastAsia="ru-RU"/>
    </w:rPr>
  </w:style>
  <w:style w:type="paragraph" w:customStyle="1" w:styleId="geo-osm">
    <w:name w:val="geo-osm"/>
    <w:basedOn w:val="a3"/>
    <w:uiPriority w:val="99"/>
    <w:rsid w:val="000F11A9"/>
    <w:pPr>
      <w:suppressAutoHyphens w:val="0"/>
      <w:spacing w:before="100" w:beforeAutospacing="1" w:after="100" w:afterAutospacing="1" w:line="240" w:lineRule="atLeast"/>
      <w:ind w:firstLine="0"/>
      <w:jc w:val="left"/>
    </w:pPr>
    <w:rPr>
      <w:rFonts w:eastAsia="Times New Roman"/>
      <w:b/>
      <w:bCs/>
      <w:sz w:val="24"/>
      <w:szCs w:val="24"/>
      <w:lang w:eastAsia="ru-RU"/>
    </w:rPr>
  </w:style>
  <w:style w:type="paragraph" w:customStyle="1" w:styleId="geo-yandex">
    <w:name w:val="geo-yandex"/>
    <w:basedOn w:val="a3"/>
    <w:uiPriority w:val="99"/>
    <w:rsid w:val="000F11A9"/>
    <w:pPr>
      <w:suppressAutoHyphens w:val="0"/>
      <w:spacing w:before="100" w:beforeAutospacing="1" w:after="100" w:afterAutospacing="1" w:line="240" w:lineRule="atLeast"/>
      <w:ind w:firstLine="0"/>
      <w:jc w:val="left"/>
    </w:pPr>
    <w:rPr>
      <w:rFonts w:eastAsia="Times New Roman"/>
      <w:b/>
      <w:bCs/>
      <w:sz w:val="24"/>
      <w:szCs w:val="24"/>
      <w:lang w:eastAsia="ru-RU"/>
    </w:rPr>
  </w:style>
  <w:style w:type="paragraph" w:customStyle="1" w:styleId="geo-multi-punct">
    <w:name w:val="geo-multi-punct"/>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geo-lat">
    <w:name w:val="geo-lat"/>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geo-lon">
    <w:name w:val="geo-lon"/>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wp-templatelink">
    <w:name w:val="wp-templatelink"/>
    <w:basedOn w:val="a3"/>
    <w:uiPriority w:val="99"/>
    <w:rsid w:val="000F11A9"/>
    <w:pPr>
      <w:suppressAutoHyphens w:val="0"/>
      <w:spacing w:before="100" w:beforeAutospacing="1" w:after="100" w:afterAutospacing="1" w:line="240" w:lineRule="auto"/>
      <w:ind w:firstLine="0"/>
      <w:jc w:val="left"/>
    </w:pPr>
    <w:rPr>
      <w:rFonts w:eastAsia="Times New Roman"/>
      <w:color w:val="9098A0"/>
      <w:sz w:val="24"/>
      <w:szCs w:val="24"/>
      <w:lang w:eastAsia="ru-RU"/>
    </w:rPr>
  </w:style>
  <w:style w:type="paragraph" w:customStyle="1" w:styleId="mw-fr-reviewlink">
    <w:name w:val="mw-fr-reviewlink"/>
    <w:basedOn w:val="a3"/>
    <w:uiPriority w:val="99"/>
    <w:rsid w:val="000F11A9"/>
    <w:pPr>
      <w:suppressAutoHyphens w:val="0"/>
      <w:spacing w:before="100" w:beforeAutospacing="1" w:after="100" w:afterAutospacing="1" w:line="240" w:lineRule="auto"/>
      <w:ind w:firstLine="0"/>
      <w:jc w:val="left"/>
    </w:pPr>
    <w:rPr>
      <w:rFonts w:eastAsia="Times New Roman"/>
      <w:sz w:val="20"/>
      <w:szCs w:val="20"/>
      <w:lang w:eastAsia="ru-RU"/>
    </w:rPr>
  </w:style>
  <w:style w:type="paragraph" w:customStyle="1" w:styleId="fr-hist-basic-user">
    <w:name w:val="fr-hist-basic-user"/>
    <w:basedOn w:val="a3"/>
    <w:uiPriority w:val="99"/>
    <w:rsid w:val="000F11A9"/>
    <w:pPr>
      <w:suppressAutoHyphens w:val="0"/>
      <w:spacing w:before="100" w:beforeAutospacing="1" w:after="100" w:afterAutospacing="1" w:line="240" w:lineRule="auto"/>
      <w:ind w:firstLine="0"/>
      <w:jc w:val="left"/>
    </w:pPr>
    <w:rPr>
      <w:rFonts w:eastAsia="Times New Roman"/>
      <w:sz w:val="20"/>
      <w:szCs w:val="20"/>
      <w:lang w:eastAsia="ru-RU"/>
    </w:rPr>
  </w:style>
  <w:style w:type="paragraph" w:customStyle="1" w:styleId="fr-hist-basic-auto">
    <w:name w:val="fr-hist-basic-auto"/>
    <w:basedOn w:val="a3"/>
    <w:uiPriority w:val="99"/>
    <w:rsid w:val="000F11A9"/>
    <w:pPr>
      <w:suppressAutoHyphens w:val="0"/>
      <w:spacing w:before="100" w:beforeAutospacing="1" w:after="100" w:afterAutospacing="1" w:line="240" w:lineRule="auto"/>
      <w:ind w:firstLine="0"/>
      <w:jc w:val="left"/>
    </w:pPr>
    <w:rPr>
      <w:rFonts w:eastAsia="Times New Roman"/>
      <w:sz w:val="20"/>
      <w:szCs w:val="20"/>
      <w:lang w:eastAsia="ru-RU"/>
    </w:rPr>
  </w:style>
  <w:style w:type="paragraph" w:customStyle="1" w:styleId="flaggedrevs-pending">
    <w:name w:val="flaggedrevs-pending"/>
    <w:basedOn w:val="a3"/>
    <w:uiPriority w:val="99"/>
    <w:rsid w:val="000F11A9"/>
    <w:pPr>
      <w:shd w:val="clear" w:color="auto" w:fill="FFFFCC"/>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navbox">
    <w:name w:val="navbox"/>
    <w:basedOn w:val="a3"/>
    <w:uiPriority w:val="99"/>
    <w:rsid w:val="000F11A9"/>
    <w:pPr>
      <w:pBdr>
        <w:top w:val="single" w:sz="6" w:space="2" w:color="AAAAAA"/>
        <w:left w:val="single" w:sz="6" w:space="2" w:color="AAAAAA"/>
        <w:bottom w:val="single" w:sz="6" w:space="2" w:color="AAAAAA"/>
        <w:right w:val="single" w:sz="6" w:space="2" w:color="AAAAAA"/>
      </w:pBdr>
      <w:shd w:val="clear" w:color="auto" w:fill="FDFDFD"/>
      <w:suppressAutoHyphens w:val="0"/>
      <w:spacing w:before="100" w:beforeAutospacing="1" w:after="100" w:afterAutospacing="1" w:line="240" w:lineRule="auto"/>
      <w:ind w:firstLine="0"/>
      <w:jc w:val="left"/>
    </w:pPr>
    <w:rPr>
      <w:rFonts w:eastAsia="Times New Roman"/>
      <w:sz w:val="22"/>
      <w:lang w:eastAsia="ru-RU"/>
    </w:rPr>
  </w:style>
  <w:style w:type="paragraph" w:customStyle="1" w:styleId="navbox-inner">
    <w:name w:val="navbox-inner"/>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navbox-subgroup">
    <w:name w:val="navbox-subgroup"/>
    <w:basedOn w:val="a3"/>
    <w:uiPriority w:val="99"/>
    <w:rsid w:val="000F11A9"/>
    <w:pPr>
      <w:shd w:val="clear" w:color="auto" w:fill="FDFDFD"/>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navbox-group">
    <w:name w:val="navbox-group"/>
    <w:basedOn w:val="a3"/>
    <w:uiPriority w:val="99"/>
    <w:rsid w:val="000F11A9"/>
    <w:pPr>
      <w:suppressAutoHyphens w:val="0"/>
      <w:spacing w:before="100" w:beforeAutospacing="1" w:after="100" w:afterAutospacing="1" w:line="360" w:lineRule="atLeast"/>
      <w:ind w:firstLine="0"/>
      <w:jc w:val="center"/>
    </w:pPr>
    <w:rPr>
      <w:rFonts w:eastAsia="Times New Roman"/>
      <w:sz w:val="24"/>
      <w:szCs w:val="24"/>
      <w:lang w:eastAsia="ru-RU"/>
    </w:rPr>
  </w:style>
  <w:style w:type="paragraph" w:customStyle="1" w:styleId="navbox-title">
    <w:name w:val="navbox-title"/>
    <w:basedOn w:val="a3"/>
    <w:uiPriority w:val="99"/>
    <w:rsid w:val="000F11A9"/>
    <w:pPr>
      <w:shd w:val="clear" w:color="auto" w:fill="CCCCFF"/>
      <w:suppressAutoHyphens w:val="0"/>
      <w:spacing w:before="100" w:beforeAutospacing="1" w:after="100" w:afterAutospacing="1" w:line="360" w:lineRule="atLeast"/>
      <w:ind w:firstLine="0"/>
      <w:jc w:val="center"/>
    </w:pPr>
    <w:rPr>
      <w:rFonts w:eastAsia="Times New Roman"/>
      <w:sz w:val="24"/>
      <w:szCs w:val="24"/>
      <w:lang w:eastAsia="ru-RU"/>
    </w:rPr>
  </w:style>
  <w:style w:type="paragraph" w:customStyle="1" w:styleId="navbox-abovebelow">
    <w:name w:val="navbox-abovebelow"/>
    <w:basedOn w:val="a3"/>
    <w:uiPriority w:val="99"/>
    <w:rsid w:val="000F11A9"/>
    <w:pPr>
      <w:shd w:val="clear" w:color="auto" w:fill="DDDDFF"/>
      <w:suppressAutoHyphens w:val="0"/>
      <w:spacing w:before="100" w:beforeAutospacing="1" w:after="100" w:afterAutospacing="1" w:line="360" w:lineRule="atLeast"/>
      <w:ind w:firstLine="0"/>
      <w:jc w:val="center"/>
    </w:pPr>
    <w:rPr>
      <w:rFonts w:eastAsia="Times New Roman"/>
      <w:sz w:val="24"/>
      <w:szCs w:val="24"/>
      <w:lang w:eastAsia="ru-RU"/>
    </w:rPr>
  </w:style>
  <w:style w:type="paragraph" w:customStyle="1" w:styleId="navbox-list">
    <w:name w:val="navbox-list"/>
    <w:basedOn w:val="a3"/>
    <w:uiPriority w:val="99"/>
    <w:rsid w:val="000F11A9"/>
    <w:pPr>
      <w:suppressAutoHyphens w:val="0"/>
      <w:spacing w:before="100" w:beforeAutospacing="1" w:after="100" w:afterAutospacing="1" w:line="432" w:lineRule="atLeast"/>
      <w:ind w:firstLine="0"/>
      <w:jc w:val="left"/>
    </w:pPr>
    <w:rPr>
      <w:rFonts w:eastAsia="Times New Roman"/>
      <w:sz w:val="24"/>
      <w:szCs w:val="24"/>
      <w:lang w:eastAsia="ru-RU"/>
    </w:rPr>
  </w:style>
  <w:style w:type="paragraph" w:customStyle="1" w:styleId="navbox-even">
    <w:name w:val="navbox-even"/>
    <w:basedOn w:val="a3"/>
    <w:uiPriority w:val="99"/>
    <w:rsid w:val="000F11A9"/>
    <w:pPr>
      <w:shd w:val="clear" w:color="auto" w:fill="F7F7F7"/>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navbox-odd">
    <w:name w:val="navbox-odd"/>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navbar">
    <w:name w:val="navbar"/>
    <w:basedOn w:val="a3"/>
    <w:uiPriority w:val="99"/>
    <w:rsid w:val="000F11A9"/>
    <w:pPr>
      <w:suppressAutoHyphens w:val="0"/>
      <w:spacing w:before="100" w:beforeAutospacing="1" w:after="100" w:afterAutospacing="1" w:line="240" w:lineRule="auto"/>
      <w:ind w:firstLine="0"/>
      <w:jc w:val="left"/>
    </w:pPr>
    <w:rPr>
      <w:rFonts w:eastAsia="Times New Roman"/>
      <w:sz w:val="21"/>
      <w:szCs w:val="21"/>
      <w:lang w:eastAsia="ru-RU"/>
    </w:rPr>
  </w:style>
  <w:style w:type="paragraph" w:customStyle="1" w:styleId="watchlist-msg">
    <w:name w:val="watchlist-msg"/>
    <w:basedOn w:val="a3"/>
    <w:uiPriority w:val="99"/>
    <w:rsid w:val="000F11A9"/>
    <w:pPr>
      <w:pBdr>
        <w:top w:val="single" w:sz="6" w:space="6" w:color="FFDD44"/>
        <w:left w:val="single" w:sz="6" w:space="8" w:color="FFDD44"/>
        <w:bottom w:val="single" w:sz="6" w:space="6" w:color="FFDD44"/>
        <w:right w:val="single" w:sz="6" w:space="8" w:color="FFDD44"/>
      </w:pBdr>
      <w:shd w:val="clear" w:color="auto" w:fill="FFFFE0"/>
      <w:suppressAutoHyphens w:val="0"/>
      <w:spacing w:before="100" w:beforeAutospacing="1" w:after="100" w:afterAutospacing="1" w:line="336" w:lineRule="atLeast"/>
      <w:ind w:left="240" w:firstLine="0"/>
      <w:jc w:val="left"/>
    </w:pPr>
    <w:rPr>
      <w:rFonts w:eastAsia="Times New Roman"/>
      <w:sz w:val="16"/>
      <w:szCs w:val="16"/>
      <w:lang w:eastAsia="ru-RU"/>
    </w:rPr>
  </w:style>
  <w:style w:type="paragraph" w:customStyle="1" w:styleId="math-template">
    <w:name w:val="math-template"/>
    <w:basedOn w:val="a3"/>
    <w:uiPriority w:val="99"/>
    <w:rsid w:val="000F11A9"/>
    <w:pPr>
      <w:suppressAutoHyphens w:val="0"/>
      <w:spacing w:before="100" w:beforeAutospacing="1" w:after="100" w:afterAutospacing="1" w:line="240" w:lineRule="auto"/>
      <w:ind w:firstLine="0"/>
      <w:jc w:val="left"/>
    </w:pPr>
    <w:rPr>
      <w:rFonts w:ascii="Times" w:eastAsia="Times New Roman" w:hAnsi="Times" w:cs="Times"/>
      <w:sz w:val="29"/>
      <w:szCs w:val="29"/>
      <w:lang w:eastAsia="ru-RU"/>
    </w:rPr>
  </w:style>
  <w:style w:type="paragraph" w:customStyle="1" w:styleId="ipa">
    <w:name w:val="ipa"/>
    <w:basedOn w:val="a3"/>
    <w:uiPriority w:val="99"/>
    <w:rsid w:val="000F11A9"/>
    <w:pP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unicode">
    <w:name w:val="unicode"/>
    <w:basedOn w:val="a3"/>
    <w:uiPriority w:val="99"/>
    <w:rsid w:val="000F11A9"/>
    <w:pP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special-label">
    <w:name w:val="special-label"/>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pecial-query">
    <w:name w:val="special-query"/>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pecial-hover">
    <w:name w:val="special-hover"/>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view-expanded">
    <w:name w:val="mw-mmv-view-expanded"/>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view-config">
    <w:name w:val="mw-mmv-view-config"/>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error-box">
    <w:name w:val="error-box"/>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dialog-down-arrow">
    <w:name w:val="mw-mmv-dialog-down-arrow"/>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ermission-close">
    <w:name w:val="mw-mmv-permission-clos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ermission-text">
    <w:name w:val="mw-mmv-permission-text"/>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ermission-html">
    <w:name w:val="mw-mmv-permission-html"/>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ttf-ellipsis">
    <w:name w:val="mw-mmv-ttf-ellipsis"/>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reuse-tabs">
    <w:name w:val="mw-mmv-reuse-tabs"/>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reuse-pane">
    <w:name w:val="mw-mmv-reuse-pan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enable-confirmation">
    <w:name w:val="mw-mmv-enable-confirmation"/>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disable-confirmation">
    <w:name w:val="mw-mmv-disable-confirmation"/>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options-enable">
    <w:name w:val="mw-mmv-options-enabl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options-disable">
    <w:name w:val="mw-mmv-options-disabl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confirmation-close">
    <w:name w:val="mw-mmv-confirmation-clos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options-text">
    <w:name w:val="mw-mmv-options-text"/>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ermission-link">
    <w:name w:val="mw-mmv-permission-link"/>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wrapper">
    <w:name w:val="mw-mmv-wrapper"/>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jq-fullscreened">
    <w:name w:val="jq-fullscreened"/>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mbox">
    <w:name w:val="imbox"/>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oclevel-2">
    <w:name w:val="toclevel-2"/>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oclevel-3">
    <w:name w:val="toclevel-3"/>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oclevel-4">
    <w:name w:val="toclevel-4"/>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oclevel-5">
    <w:name w:val="toclevel-5"/>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oclevel-6">
    <w:name w:val="toclevel-6"/>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oclevel-7">
    <w:name w:val="toclevel-7"/>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ocnumber">
    <w:name w:val="tocnumber"/>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floatleft">
    <w:name w:val="floatleft"/>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geo-dec">
    <w:name w:val="geo-dec"/>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geo-dms">
    <w:name w:val="geo-dms"/>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box-image">
    <w:name w:val="mbox-image"/>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error-text">
    <w:name w:val="mw-mmv-error-text"/>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error-description">
    <w:name w:val="mw-mmv-error-description"/>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ermission-text-fader">
    <w:name w:val="mw-mmv-permission-text-fader"/>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oo-ui-optionwidget">
    <w:name w:val="oo-ui-optionwidget"/>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mbox">
    <w:name w:val="tmbox"/>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mbox-text-small">
    <w:name w:val="ambox-text-small"/>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uls-settings-trigger">
    <w:name w:val="uls-settings-trigger"/>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ite-accessibility-label">
    <w:name w:val="cite-accessibility-label"/>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transparent">
    <w:name w:val="transparent"/>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plainlinksneverexpand">
    <w:name w:val="plainlinksneverexpand"/>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eflist">
    <w:name w:val="reflist"/>
    <w:basedOn w:val="a3"/>
    <w:uiPriority w:val="99"/>
    <w:rsid w:val="000F11A9"/>
    <w:pPr>
      <w:suppressAutoHyphens w:val="0"/>
      <w:spacing w:line="240" w:lineRule="auto"/>
      <w:ind w:firstLine="0"/>
      <w:jc w:val="left"/>
    </w:pPr>
    <w:rPr>
      <w:rFonts w:eastAsia="Times New Roman"/>
      <w:sz w:val="24"/>
      <w:szCs w:val="24"/>
      <w:lang w:eastAsia="ru-RU"/>
    </w:rPr>
  </w:style>
  <w:style w:type="paragraph" w:customStyle="1" w:styleId="reflist1">
    <w:name w:val="reflist1"/>
    <w:basedOn w:val="a3"/>
    <w:uiPriority w:val="99"/>
    <w:rsid w:val="000F11A9"/>
    <w:pPr>
      <w:suppressAutoHyphens w:val="0"/>
      <w:spacing w:line="240" w:lineRule="auto"/>
      <w:ind w:firstLine="0"/>
      <w:jc w:val="left"/>
    </w:pPr>
    <w:rPr>
      <w:rFonts w:eastAsia="Times New Roman"/>
      <w:sz w:val="24"/>
      <w:szCs w:val="24"/>
      <w:lang w:eastAsia="ru-RU"/>
    </w:rPr>
  </w:style>
  <w:style w:type="paragraph" w:customStyle="1" w:styleId="reflist2">
    <w:name w:val="reflist2"/>
    <w:basedOn w:val="a3"/>
    <w:uiPriority w:val="99"/>
    <w:rsid w:val="000F11A9"/>
    <w:pPr>
      <w:suppressAutoHyphens w:val="0"/>
      <w:spacing w:line="240" w:lineRule="auto"/>
      <w:ind w:firstLine="0"/>
      <w:jc w:val="left"/>
    </w:pPr>
    <w:rPr>
      <w:rFonts w:eastAsia="Times New Roman"/>
      <w:sz w:val="24"/>
      <w:szCs w:val="24"/>
      <w:lang w:eastAsia="ru-RU"/>
    </w:rPr>
  </w:style>
  <w:style w:type="paragraph" w:customStyle="1" w:styleId="reflist3">
    <w:name w:val="reflist3"/>
    <w:basedOn w:val="a3"/>
    <w:uiPriority w:val="99"/>
    <w:rsid w:val="000F11A9"/>
    <w:pPr>
      <w:suppressAutoHyphens w:val="0"/>
      <w:spacing w:line="240" w:lineRule="auto"/>
      <w:ind w:firstLine="0"/>
      <w:jc w:val="left"/>
    </w:pPr>
    <w:rPr>
      <w:rFonts w:eastAsia="Times New Roman"/>
      <w:sz w:val="24"/>
      <w:szCs w:val="24"/>
      <w:lang w:eastAsia="ru-RU"/>
    </w:rPr>
  </w:style>
  <w:style w:type="paragraph" w:customStyle="1" w:styleId="reflist4">
    <w:name w:val="reflist4"/>
    <w:basedOn w:val="a3"/>
    <w:uiPriority w:val="99"/>
    <w:rsid w:val="000F11A9"/>
    <w:pPr>
      <w:suppressAutoHyphens w:val="0"/>
      <w:spacing w:line="240" w:lineRule="auto"/>
      <w:ind w:firstLine="0"/>
      <w:jc w:val="left"/>
    </w:pPr>
    <w:rPr>
      <w:rFonts w:eastAsia="Times New Roman"/>
      <w:sz w:val="24"/>
      <w:szCs w:val="24"/>
      <w:lang w:eastAsia="ru-RU"/>
    </w:rPr>
  </w:style>
  <w:style w:type="paragraph" w:customStyle="1" w:styleId="mw-dismissable-notice-body">
    <w:name w:val="mw-dismissable-notice-body"/>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subcaption">
    <w:name w:val="subcaption"/>
    <w:basedOn w:val="a4"/>
    <w:uiPriority w:val="99"/>
    <w:rsid w:val="000F11A9"/>
  </w:style>
  <w:style w:type="paragraph" w:customStyle="1" w:styleId="tipsy-arrow1">
    <w:name w:val="tipsy-arrow1"/>
    <w:basedOn w:val="a3"/>
    <w:uiPriority w:val="99"/>
    <w:rsid w:val="000F11A9"/>
    <w:pPr>
      <w:suppressAutoHyphens w:val="0"/>
      <w:spacing w:before="100" w:beforeAutospacing="1" w:after="100" w:afterAutospacing="1" w:line="240" w:lineRule="auto"/>
      <w:ind w:left="-75" w:firstLine="0"/>
      <w:jc w:val="left"/>
    </w:pPr>
    <w:rPr>
      <w:rFonts w:eastAsia="Times New Roman"/>
      <w:sz w:val="24"/>
      <w:szCs w:val="24"/>
      <w:lang w:eastAsia="ru-RU"/>
    </w:rPr>
  </w:style>
  <w:style w:type="paragraph" w:customStyle="1" w:styleId="tipsy-arrow2">
    <w:name w:val="tipsy-arrow2"/>
    <w:basedOn w:val="a3"/>
    <w:uiPriority w:val="99"/>
    <w:rsid w:val="000F11A9"/>
    <w:pPr>
      <w:suppressAutoHyphens w:val="0"/>
      <w:spacing w:before="100" w:beforeAutospacing="1" w:after="100" w:afterAutospacing="1" w:line="240" w:lineRule="auto"/>
      <w:ind w:left="-75" w:firstLine="0"/>
      <w:jc w:val="left"/>
    </w:pPr>
    <w:rPr>
      <w:rFonts w:eastAsia="Times New Roman"/>
      <w:sz w:val="24"/>
      <w:szCs w:val="24"/>
      <w:lang w:eastAsia="ru-RU"/>
    </w:rPr>
  </w:style>
  <w:style w:type="paragraph" w:customStyle="1" w:styleId="tipsy-arrow3">
    <w:name w:val="tipsy-arrow3"/>
    <w:basedOn w:val="a3"/>
    <w:uiPriority w:val="99"/>
    <w:rsid w:val="000F11A9"/>
    <w:pPr>
      <w:suppressAutoHyphens w:val="0"/>
      <w:spacing w:after="100" w:afterAutospacing="1" w:line="240" w:lineRule="auto"/>
      <w:ind w:firstLine="0"/>
      <w:jc w:val="left"/>
    </w:pPr>
    <w:rPr>
      <w:rFonts w:eastAsia="Times New Roman"/>
      <w:sz w:val="24"/>
      <w:szCs w:val="24"/>
      <w:lang w:eastAsia="ru-RU"/>
    </w:rPr>
  </w:style>
  <w:style w:type="paragraph" w:customStyle="1" w:styleId="tipsy-arrow4">
    <w:name w:val="tipsy-arrow4"/>
    <w:basedOn w:val="a3"/>
    <w:uiPriority w:val="99"/>
    <w:rsid w:val="000F11A9"/>
    <w:pPr>
      <w:suppressAutoHyphens w:val="0"/>
      <w:spacing w:after="100" w:afterAutospacing="1" w:line="240" w:lineRule="auto"/>
      <w:ind w:firstLine="0"/>
      <w:jc w:val="left"/>
    </w:pPr>
    <w:rPr>
      <w:rFonts w:eastAsia="Times New Roman"/>
      <w:sz w:val="24"/>
      <w:szCs w:val="24"/>
      <w:lang w:eastAsia="ru-RU"/>
    </w:rPr>
  </w:style>
  <w:style w:type="paragraph" w:customStyle="1" w:styleId="settings-text1">
    <w:name w:val="settings-text1"/>
    <w:basedOn w:val="a3"/>
    <w:uiPriority w:val="99"/>
    <w:rsid w:val="000F11A9"/>
    <w:pPr>
      <w:suppressAutoHyphens w:val="0"/>
      <w:spacing w:before="100" w:beforeAutospacing="1" w:after="100" w:afterAutospacing="1" w:line="240" w:lineRule="auto"/>
      <w:ind w:firstLine="0"/>
      <w:jc w:val="left"/>
    </w:pPr>
    <w:rPr>
      <w:rFonts w:eastAsia="Times New Roman"/>
      <w:color w:val="252525"/>
      <w:sz w:val="18"/>
      <w:szCs w:val="18"/>
      <w:lang w:eastAsia="ru-RU"/>
    </w:rPr>
  </w:style>
  <w:style w:type="paragraph" w:customStyle="1" w:styleId="uls-settings-trigger1">
    <w:name w:val="uls-settings-trigger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uls-settings-trigger2">
    <w:name w:val="uls-settings-trigger2"/>
    <w:basedOn w:val="a3"/>
    <w:uiPriority w:val="99"/>
    <w:rsid w:val="000F11A9"/>
    <w:pPr>
      <w:suppressAutoHyphens w:val="0"/>
      <w:spacing w:before="45" w:after="100" w:afterAutospacing="1" w:line="240" w:lineRule="auto"/>
      <w:ind w:firstLine="0"/>
      <w:jc w:val="left"/>
    </w:pPr>
    <w:rPr>
      <w:rFonts w:eastAsia="Times New Roman"/>
      <w:sz w:val="24"/>
      <w:szCs w:val="24"/>
      <w:lang w:eastAsia="ru-RU"/>
    </w:rPr>
  </w:style>
  <w:style w:type="paragraph" w:customStyle="1" w:styleId="special-label1">
    <w:name w:val="special-label1"/>
    <w:basedOn w:val="a3"/>
    <w:uiPriority w:val="99"/>
    <w:rsid w:val="000F11A9"/>
    <w:pPr>
      <w:suppressAutoHyphens w:val="0"/>
      <w:spacing w:before="100" w:beforeAutospacing="1" w:after="100" w:afterAutospacing="1" w:line="240" w:lineRule="auto"/>
      <w:ind w:firstLine="0"/>
      <w:jc w:val="left"/>
    </w:pPr>
    <w:rPr>
      <w:rFonts w:eastAsia="Times New Roman"/>
      <w:color w:val="808080"/>
      <w:sz w:val="24"/>
      <w:szCs w:val="24"/>
      <w:lang w:eastAsia="ru-RU"/>
    </w:rPr>
  </w:style>
  <w:style w:type="paragraph" w:customStyle="1" w:styleId="special-query1">
    <w:name w:val="special-query1"/>
    <w:basedOn w:val="a3"/>
    <w:uiPriority w:val="99"/>
    <w:rsid w:val="000F11A9"/>
    <w:pPr>
      <w:suppressAutoHyphens w:val="0"/>
      <w:spacing w:before="100" w:beforeAutospacing="1" w:after="100" w:afterAutospacing="1" w:line="240" w:lineRule="auto"/>
      <w:ind w:firstLine="0"/>
      <w:jc w:val="left"/>
    </w:pPr>
    <w:rPr>
      <w:rFonts w:eastAsia="Times New Roman"/>
      <w:i/>
      <w:iCs/>
      <w:color w:val="000000"/>
      <w:sz w:val="24"/>
      <w:szCs w:val="24"/>
      <w:lang w:eastAsia="ru-RU"/>
    </w:rPr>
  </w:style>
  <w:style w:type="paragraph" w:customStyle="1" w:styleId="special-hover1">
    <w:name w:val="special-hover1"/>
    <w:basedOn w:val="a3"/>
    <w:uiPriority w:val="99"/>
    <w:rsid w:val="000F11A9"/>
    <w:pPr>
      <w:shd w:val="clear" w:color="auto" w:fill="C0C0C0"/>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pecial-label2">
    <w:name w:val="special-label2"/>
    <w:basedOn w:val="a3"/>
    <w:uiPriority w:val="99"/>
    <w:rsid w:val="000F11A9"/>
    <w:pPr>
      <w:suppressAutoHyphens w:val="0"/>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special-query2">
    <w:name w:val="special-query2"/>
    <w:basedOn w:val="a3"/>
    <w:uiPriority w:val="99"/>
    <w:rsid w:val="000F11A9"/>
    <w:pPr>
      <w:suppressAutoHyphens w:val="0"/>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special-query3">
    <w:name w:val="special-query3"/>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view-expanded1">
    <w:name w:val="mw-mmv-view-expanded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view-config1">
    <w:name w:val="mw-mmv-view-config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error-box1">
    <w:name w:val="error-box1"/>
    <w:basedOn w:val="a3"/>
    <w:uiPriority w:val="99"/>
    <w:rsid w:val="000F11A9"/>
    <w:pPr>
      <w:suppressAutoHyphens w:val="0"/>
      <w:spacing w:after="100" w:afterAutospacing="1" w:line="240" w:lineRule="auto"/>
      <w:ind w:left="-5250" w:firstLine="0"/>
      <w:jc w:val="left"/>
    </w:pPr>
    <w:rPr>
      <w:rFonts w:eastAsia="Times New Roman"/>
      <w:color w:val="FFFFFF"/>
      <w:sz w:val="24"/>
      <w:szCs w:val="24"/>
      <w:lang w:eastAsia="ru-RU"/>
    </w:rPr>
  </w:style>
  <w:style w:type="paragraph" w:customStyle="1" w:styleId="mw-mmv-error-text1">
    <w:name w:val="mw-mmv-error-text1"/>
    <w:basedOn w:val="a3"/>
    <w:uiPriority w:val="99"/>
    <w:rsid w:val="000F11A9"/>
    <w:pPr>
      <w:suppressAutoHyphens w:val="0"/>
      <w:spacing w:before="100" w:beforeAutospacing="1" w:after="100" w:afterAutospacing="1" w:line="240" w:lineRule="auto"/>
      <w:ind w:firstLine="0"/>
      <w:jc w:val="left"/>
    </w:pPr>
    <w:rPr>
      <w:rFonts w:eastAsia="Times New Roman"/>
      <w:sz w:val="72"/>
      <w:szCs w:val="72"/>
      <w:lang w:eastAsia="ru-RU"/>
    </w:rPr>
  </w:style>
  <w:style w:type="paragraph" w:customStyle="1" w:styleId="mw-mmv-error-description1">
    <w:name w:val="mw-mmv-error-description1"/>
    <w:basedOn w:val="a3"/>
    <w:uiPriority w:val="99"/>
    <w:rsid w:val="000F11A9"/>
    <w:pPr>
      <w:suppressAutoHyphens w:val="0"/>
      <w:spacing w:before="450" w:after="100" w:afterAutospacing="1" w:line="240" w:lineRule="auto"/>
      <w:ind w:firstLine="0"/>
      <w:jc w:val="left"/>
    </w:pPr>
    <w:rPr>
      <w:rFonts w:eastAsia="Times New Roman"/>
      <w:sz w:val="33"/>
      <w:szCs w:val="33"/>
      <w:lang w:eastAsia="ru-RU"/>
    </w:rPr>
  </w:style>
  <w:style w:type="paragraph" w:customStyle="1" w:styleId="mw-mmv-dialog-down-arrow1">
    <w:name w:val="mw-mmv-dialog-down-arrow1"/>
    <w:basedOn w:val="a3"/>
    <w:uiPriority w:val="99"/>
    <w:rsid w:val="000F11A9"/>
    <w:pPr>
      <w:shd w:val="clear" w:color="auto" w:fill="FFFFFF"/>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ermission-close1">
    <w:name w:val="mw-mmv-permission-close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mmv-permission-text1">
    <w:name w:val="mw-mmv-permission-text1"/>
    <w:basedOn w:val="a3"/>
    <w:uiPriority w:val="99"/>
    <w:rsid w:val="000F11A9"/>
    <w:pPr>
      <w:suppressAutoHyphens w:val="0"/>
      <w:spacing w:after="150" w:line="240" w:lineRule="auto"/>
      <w:ind w:left="150" w:right="150" w:firstLine="0"/>
      <w:jc w:val="left"/>
    </w:pPr>
    <w:rPr>
      <w:rFonts w:eastAsia="Times New Roman"/>
      <w:color w:val="555555"/>
      <w:sz w:val="22"/>
      <w:lang w:eastAsia="ru-RU"/>
    </w:rPr>
  </w:style>
  <w:style w:type="paragraph" w:customStyle="1" w:styleId="mw-mmv-permission-text-fader1">
    <w:name w:val="mw-mmv-permission-text-fader1"/>
    <w:basedOn w:val="a3"/>
    <w:uiPriority w:val="99"/>
    <w:rsid w:val="000F11A9"/>
    <w:pPr>
      <w:suppressAutoHyphens w:val="0"/>
      <w:spacing w:before="100" w:beforeAutospacing="1" w:after="100" w:afterAutospacing="1" w:line="240" w:lineRule="auto"/>
      <w:ind w:firstLine="0"/>
      <w:jc w:val="right"/>
    </w:pPr>
    <w:rPr>
      <w:rFonts w:eastAsia="Times New Roman"/>
      <w:sz w:val="24"/>
      <w:szCs w:val="24"/>
      <w:lang w:eastAsia="ru-RU"/>
    </w:rPr>
  </w:style>
  <w:style w:type="paragraph" w:customStyle="1" w:styleId="mw-mmv-permission-html1">
    <w:name w:val="mw-mmv-permission-html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mmv-ttf-ellipsis1">
    <w:name w:val="mw-mmv-ttf-ellipsis1"/>
    <w:basedOn w:val="a3"/>
    <w:uiPriority w:val="99"/>
    <w:rsid w:val="000F11A9"/>
    <w:pPr>
      <w:suppressAutoHyphens w:val="0"/>
      <w:spacing w:before="100" w:beforeAutospacing="1" w:after="100" w:afterAutospacing="1" w:line="240" w:lineRule="auto"/>
      <w:ind w:hanging="18913"/>
      <w:jc w:val="left"/>
    </w:pPr>
    <w:rPr>
      <w:rFonts w:eastAsia="Times New Roman"/>
      <w:sz w:val="24"/>
      <w:szCs w:val="24"/>
      <w:lang w:eastAsia="ru-RU"/>
    </w:rPr>
  </w:style>
  <w:style w:type="paragraph" w:customStyle="1" w:styleId="mw-mmv-ttf-ellipsis2">
    <w:name w:val="mw-mmv-ttf-ellipsis2"/>
    <w:basedOn w:val="a3"/>
    <w:uiPriority w:val="99"/>
    <w:rsid w:val="000F11A9"/>
    <w:pPr>
      <w:shd w:val="clear" w:color="auto" w:fill="D7D7D7"/>
      <w:suppressAutoHyphens w:val="0"/>
      <w:spacing w:before="100" w:beforeAutospacing="1" w:after="100" w:afterAutospacing="1" w:line="240" w:lineRule="auto"/>
      <w:ind w:hanging="18913"/>
      <w:jc w:val="left"/>
    </w:pPr>
    <w:rPr>
      <w:rFonts w:eastAsia="Times New Roman"/>
      <w:sz w:val="24"/>
      <w:szCs w:val="24"/>
      <w:lang w:eastAsia="ru-RU"/>
    </w:rPr>
  </w:style>
  <w:style w:type="paragraph" w:customStyle="1" w:styleId="mw-mmv-ttf-ellipsis3">
    <w:name w:val="mw-mmv-ttf-ellipsis3"/>
    <w:basedOn w:val="a3"/>
    <w:uiPriority w:val="99"/>
    <w:rsid w:val="000F11A9"/>
    <w:pPr>
      <w:shd w:val="clear" w:color="auto" w:fill="CACACA"/>
      <w:suppressAutoHyphens w:val="0"/>
      <w:spacing w:before="100" w:beforeAutospacing="1" w:after="100" w:afterAutospacing="1" w:line="240" w:lineRule="auto"/>
      <w:ind w:hanging="18913"/>
      <w:jc w:val="left"/>
    </w:pPr>
    <w:rPr>
      <w:rFonts w:eastAsia="Times New Roman"/>
      <w:sz w:val="24"/>
      <w:szCs w:val="24"/>
      <w:lang w:eastAsia="ru-RU"/>
    </w:rPr>
  </w:style>
  <w:style w:type="paragraph" w:customStyle="1" w:styleId="mw-mmv-ttf-ellipsis4">
    <w:name w:val="mw-mmv-ttf-ellipsis4"/>
    <w:basedOn w:val="a3"/>
    <w:uiPriority w:val="99"/>
    <w:rsid w:val="000F11A9"/>
    <w:pPr>
      <w:shd w:val="clear" w:color="auto" w:fill="CACACA"/>
      <w:suppressAutoHyphens w:val="0"/>
      <w:spacing w:before="100" w:beforeAutospacing="1" w:after="100" w:afterAutospacing="1" w:line="240" w:lineRule="auto"/>
      <w:ind w:hanging="18913"/>
      <w:jc w:val="left"/>
    </w:pPr>
    <w:rPr>
      <w:rFonts w:eastAsia="Times New Roman"/>
      <w:sz w:val="24"/>
      <w:szCs w:val="24"/>
      <w:lang w:eastAsia="ru-RU"/>
    </w:rPr>
  </w:style>
  <w:style w:type="paragraph" w:customStyle="1" w:styleId="oo-ui-optionwidget1">
    <w:name w:val="oo-ui-optionwidget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dialog-down-arrow2">
    <w:name w:val="mw-mmv-dialog-down-arrow2"/>
    <w:basedOn w:val="a3"/>
    <w:uiPriority w:val="99"/>
    <w:rsid w:val="000F11A9"/>
    <w:pPr>
      <w:shd w:val="clear" w:color="auto" w:fill="F2F2F2"/>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reuse-tabs1">
    <w:name w:val="mw-mmv-reuse-tabs1"/>
    <w:basedOn w:val="a3"/>
    <w:uiPriority w:val="99"/>
    <w:rsid w:val="000F11A9"/>
    <w:pPr>
      <w:pBdr>
        <w:bottom w:val="single" w:sz="6" w:space="0" w:color="CCCCCC"/>
      </w:pBd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oo-ui-optionwidget2">
    <w:name w:val="oo-ui-optionwidget2"/>
    <w:basedOn w:val="a3"/>
    <w:uiPriority w:val="99"/>
    <w:rsid w:val="000F11A9"/>
    <w:pPr>
      <w:suppressAutoHyphens w:val="0"/>
      <w:spacing w:before="100" w:beforeAutospacing="1" w:after="100" w:afterAutospacing="1" w:line="240" w:lineRule="auto"/>
      <w:ind w:firstLine="0"/>
      <w:jc w:val="left"/>
    </w:pPr>
    <w:rPr>
      <w:rFonts w:eastAsia="Times New Roman"/>
      <w:sz w:val="29"/>
      <w:szCs w:val="29"/>
      <w:lang w:eastAsia="ru-RU"/>
    </w:rPr>
  </w:style>
  <w:style w:type="paragraph" w:customStyle="1" w:styleId="mw-mmv-reuse-pane1">
    <w:name w:val="mw-mmv-reuse-pane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mmv-enable-confirmation1">
    <w:name w:val="mw-mmv-enable-confirmation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mmv-disable-confirmation1">
    <w:name w:val="mw-mmv-disable-confirmation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mmv-options-enable1">
    <w:name w:val="mw-mmv-options-enable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mmv-options-disable1">
    <w:name w:val="mw-mmv-options-disable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mmv-confirmation-close1">
    <w:name w:val="mw-mmv-confirmation-close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options-dialog-header1">
    <w:name w:val="mw-mmv-options-dialog-header1"/>
    <w:basedOn w:val="a3"/>
    <w:uiPriority w:val="99"/>
    <w:rsid w:val="000F11A9"/>
    <w:pPr>
      <w:suppressAutoHyphens w:val="0"/>
      <w:spacing w:before="100" w:beforeAutospacing="1" w:after="100" w:afterAutospacing="1" w:line="240" w:lineRule="auto"/>
      <w:ind w:firstLine="0"/>
      <w:jc w:val="left"/>
    </w:pPr>
    <w:rPr>
      <w:rFonts w:eastAsia="Times New Roman"/>
      <w:color w:val="333333"/>
      <w:sz w:val="30"/>
      <w:szCs w:val="30"/>
      <w:lang w:eastAsia="ru-RU"/>
    </w:rPr>
  </w:style>
  <w:style w:type="paragraph" w:customStyle="1" w:styleId="mw-mmv-options-text-header1">
    <w:name w:val="mw-mmv-options-text-header1"/>
    <w:basedOn w:val="a3"/>
    <w:uiPriority w:val="99"/>
    <w:rsid w:val="000F11A9"/>
    <w:pPr>
      <w:suppressAutoHyphens w:val="0"/>
      <w:spacing w:line="240" w:lineRule="auto"/>
      <w:ind w:firstLine="0"/>
      <w:jc w:val="left"/>
    </w:pPr>
    <w:rPr>
      <w:rFonts w:eastAsia="Times New Roman"/>
      <w:color w:val="555555"/>
      <w:sz w:val="24"/>
      <w:szCs w:val="24"/>
      <w:lang w:eastAsia="ru-RU"/>
    </w:rPr>
  </w:style>
  <w:style w:type="paragraph" w:customStyle="1" w:styleId="mw-mmv-options-dialog-header2">
    <w:name w:val="mw-mmv-options-dialog-header2"/>
    <w:basedOn w:val="a3"/>
    <w:uiPriority w:val="99"/>
    <w:rsid w:val="000F11A9"/>
    <w:pPr>
      <w:suppressAutoHyphens w:val="0"/>
      <w:spacing w:before="100" w:beforeAutospacing="1" w:after="100" w:afterAutospacing="1" w:line="240" w:lineRule="auto"/>
      <w:ind w:firstLine="0"/>
      <w:jc w:val="left"/>
    </w:pPr>
    <w:rPr>
      <w:rFonts w:eastAsia="Times New Roman"/>
      <w:color w:val="FFFFFF"/>
      <w:sz w:val="30"/>
      <w:szCs w:val="30"/>
      <w:lang w:eastAsia="ru-RU"/>
    </w:rPr>
  </w:style>
  <w:style w:type="paragraph" w:customStyle="1" w:styleId="mw-mmv-options-text-header2">
    <w:name w:val="mw-mmv-options-text-header2"/>
    <w:basedOn w:val="a3"/>
    <w:uiPriority w:val="99"/>
    <w:rsid w:val="000F11A9"/>
    <w:pPr>
      <w:suppressAutoHyphens w:val="0"/>
      <w:spacing w:line="240" w:lineRule="auto"/>
      <w:ind w:firstLine="0"/>
      <w:jc w:val="left"/>
    </w:pPr>
    <w:rPr>
      <w:rFonts w:eastAsia="Times New Roman"/>
      <w:color w:val="FFFFFF"/>
      <w:sz w:val="24"/>
      <w:szCs w:val="24"/>
      <w:lang w:eastAsia="ru-RU"/>
    </w:rPr>
  </w:style>
  <w:style w:type="paragraph" w:customStyle="1" w:styleId="mw-mmv-confirmation-close2">
    <w:name w:val="mw-mmv-confirmation-close2"/>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options-text1">
    <w:name w:val="mw-mmv-options-text1"/>
    <w:basedOn w:val="a3"/>
    <w:uiPriority w:val="99"/>
    <w:rsid w:val="000F11A9"/>
    <w:pPr>
      <w:suppressAutoHyphens w:val="0"/>
      <w:spacing w:before="100" w:beforeAutospacing="1" w:after="100" w:afterAutospacing="1" w:line="240" w:lineRule="auto"/>
      <w:ind w:left="1020" w:firstLine="0"/>
      <w:jc w:val="left"/>
    </w:pPr>
    <w:rPr>
      <w:rFonts w:eastAsia="Times New Roman"/>
      <w:sz w:val="24"/>
      <w:szCs w:val="24"/>
      <w:lang w:eastAsia="ru-RU"/>
    </w:rPr>
  </w:style>
  <w:style w:type="paragraph" w:customStyle="1" w:styleId="mw-mmv-ttf-ellipsis5">
    <w:name w:val="mw-mmv-ttf-ellipsis5"/>
    <w:basedOn w:val="a3"/>
    <w:uiPriority w:val="99"/>
    <w:rsid w:val="000F11A9"/>
    <w:pPr>
      <w:shd w:val="clear" w:color="auto" w:fill="FFFFFF"/>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ttf-ellipsis6">
    <w:name w:val="mw-mmv-ttf-ellipsis6"/>
    <w:basedOn w:val="a3"/>
    <w:uiPriority w:val="99"/>
    <w:rsid w:val="000F11A9"/>
    <w:pPr>
      <w:shd w:val="clear" w:color="auto" w:fill="F5F5F5"/>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image-metadata1">
    <w:name w:val="mw-mmv-image-metadata1"/>
    <w:basedOn w:val="a3"/>
    <w:uiPriority w:val="99"/>
    <w:rsid w:val="000F11A9"/>
    <w:pPr>
      <w:pBdr>
        <w:top w:val="single" w:sz="6" w:space="2" w:color="DDDDDD"/>
      </w:pBdr>
      <w:shd w:val="clear" w:color="auto" w:fill="F5F5F5"/>
      <w:suppressAutoHyphens w:val="0"/>
      <w:spacing w:after="100" w:afterAutospacing="1" w:line="240" w:lineRule="auto"/>
      <w:ind w:firstLine="0"/>
      <w:jc w:val="left"/>
    </w:pPr>
    <w:rPr>
      <w:rFonts w:eastAsia="Times New Roman"/>
      <w:sz w:val="24"/>
      <w:szCs w:val="24"/>
      <w:lang w:eastAsia="ru-RU"/>
    </w:rPr>
  </w:style>
  <w:style w:type="paragraph" w:customStyle="1" w:styleId="mw-mmv-image-metadata-links-column1">
    <w:name w:val="mw-mmv-image-metadata-links-column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w-mmv-permission-link1">
    <w:name w:val="mw-mmv-permission-link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mmv-fullscreen1">
    <w:name w:val="mw-mmv-fullscreen1"/>
    <w:basedOn w:val="a3"/>
    <w:uiPriority w:val="99"/>
    <w:rsid w:val="000F11A9"/>
    <w:pPr>
      <w:suppressAutoHyphens w:val="0"/>
      <w:spacing w:before="210" w:after="100" w:afterAutospacing="1" w:line="240" w:lineRule="auto"/>
      <w:ind w:right="210" w:firstLine="0"/>
      <w:jc w:val="left"/>
    </w:pPr>
    <w:rPr>
      <w:rFonts w:eastAsia="Times New Roman"/>
      <w:sz w:val="24"/>
      <w:szCs w:val="24"/>
      <w:lang w:eastAsia="ru-RU"/>
    </w:rPr>
  </w:style>
  <w:style w:type="paragraph" w:customStyle="1" w:styleId="mw-mmv-wrapper1">
    <w:name w:val="mw-mmv-wrapper1"/>
    <w:basedOn w:val="a3"/>
    <w:uiPriority w:val="99"/>
    <w:rsid w:val="000F11A9"/>
    <w:pPr>
      <w:suppressAutoHyphens w:val="0"/>
      <w:spacing w:before="100" w:beforeAutospacing="1" w:after="100" w:afterAutospacing="1" w:line="240" w:lineRule="auto"/>
      <w:ind w:firstLine="0"/>
      <w:jc w:val="left"/>
    </w:pPr>
    <w:rPr>
      <w:rFonts w:eastAsia="Times New Roman"/>
      <w:sz w:val="27"/>
      <w:szCs w:val="27"/>
      <w:lang w:eastAsia="ru-RU"/>
    </w:rPr>
  </w:style>
  <w:style w:type="paragraph" w:customStyle="1" w:styleId="jq-fullscreened1">
    <w:name w:val="jq-fullscreened1"/>
    <w:basedOn w:val="a3"/>
    <w:uiPriority w:val="99"/>
    <w:rsid w:val="000F11A9"/>
    <w:pPr>
      <w:shd w:val="clear" w:color="auto" w:fill="000000"/>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subcaption1">
    <w:name w:val="subcaption1"/>
    <w:basedOn w:val="a4"/>
    <w:uiPriority w:val="99"/>
    <w:rsid w:val="000F11A9"/>
    <w:rPr>
      <w:b w:val="0"/>
      <w:bCs w:val="0"/>
      <w:sz w:val="19"/>
      <w:szCs w:val="19"/>
    </w:rPr>
  </w:style>
  <w:style w:type="paragraph" w:customStyle="1" w:styleId="imbox1">
    <w:name w:val="imbox1"/>
    <w:basedOn w:val="a3"/>
    <w:uiPriority w:val="99"/>
    <w:rsid w:val="000F11A9"/>
    <w:pPr>
      <w:suppressAutoHyphens w:val="0"/>
      <w:spacing w:line="240" w:lineRule="auto"/>
      <w:ind w:left="-120" w:right="-120" w:firstLine="0"/>
      <w:jc w:val="left"/>
    </w:pPr>
    <w:rPr>
      <w:rFonts w:eastAsia="Times New Roman"/>
      <w:sz w:val="24"/>
      <w:szCs w:val="24"/>
      <w:lang w:eastAsia="ru-RU"/>
    </w:rPr>
  </w:style>
  <w:style w:type="paragraph" w:customStyle="1" w:styleId="imbox2">
    <w:name w:val="imbox2"/>
    <w:basedOn w:val="a3"/>
    <w:uiPriority w:val="99"/>
    <w:rsid w:val="000F11A9"/>
    <w:pPr>
      <w:suppressAutoHyphens w:val="0"/>
      <w:spacing w:before="60" w:after="60" w:line="240" w:lineRule="auto"/>
      <w:ind w:left="60" w:right="60" w:firstLine="0"/>
      <w:jc w:val="left"/>
    </w:pPr>
    <w:rPr>
      <w:rFonts w:eastAsia="Times New Roman"/>
      <w:sz w:val="24"/>
      <w:szCs w:val="24"/>
      <w:lang w:eastAsia="ru-RU"/>
    </w:rPr>
  </w:style>
  <w:style w:type="paragraph" w:customStyle="1" w:styleId="tmbox1">
    <w:name w:val="tmbox1"/>
    <w:basedOn w:val="a3"/>
    <w:uiPriority w:val="99"/>
    <w:rsid w:val="000F11A9"/>
    <w:pPr>
      <w:suppressAutoHyphens w:val="0"/>
      <w:spacing w:before="30" w:after="30" w:line="240" w:lineRule="auto"/>
      <w:ind w:firstLine="0"/>
      <w:jc w:val="left"/>
    </w:pPr>
    <w:rPr>
      <w:rFonts w:eastAsia="Times New Roman"/>
      <w:sz w:val="24"/>
      <w:szCs w:val="24"/>
      <w:lang w:eastAsia="ru-RU"/>
    </w:rPr>
  </w:style>
  <w:style w:type="paragraph" w:customStyle="1" w:styleId="ambox-text-small1">
    <w:name w:val="ambox-text-small1"/>
    <w:basedOn w:val="a3"/>
    <w:uiPriority w:val="99"/>
    <w:rsid w:val="000F11A9"/>
    <w:pPr>
      <w:suppressAutoHyphens w:val="0"/>
      <w:spacing w:before="100" w:beforeAutospacing="1" w:after="100" w:afterAutospacing="1" w:line="240" w:lineRule="auto"/>
      <w:ind w:firstLine="0"/>
      <w:jc w:val="left"/>
    </w:pPr>
    <w:rPr>
      <w:rFonts w:eastAsia="Times New Roman"/>
      <w:sz w:val="20"/>
      <w:szCs w:val="20"/>
      <w:lang w:eastAsia="ru-RU"/>
    </w:rPr>
  </w:style>
  <w:style w:type="paragraph" w:customStyle="1" w:styleId="toclevel-21">
    <w:name w:val="toclevel-2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toclevel-31">
    <w:name w:val="toclevel-3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toclevel-41">
    <w:name w:val="toclevel-4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toclevel-51">
    <w:name w:val="toclevel-5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toclevel-61">
    <w:name w:val="toclevel-6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toclevel-71">
    <w:name w:val="toclevel-7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tocnumber1">
    <w:name w:val="tocnumber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floatleft1">
    <w:name w:val="floatleft1"/>
    <w:basedOn w:val="a3"/>
    <w:uiPriority w:val="99"/>
    <w:rsid w:val="000F11A9"/>
    <w:pPr>
      <w:suppressAutoHyphens w:val="0"/>
      <w:spacing w:before="30" w:after="30" w:line="240" w:lineRule="auto"/>
      <w:ind w:left="30" w:right="30" w:firstLine="0"/>
      <w:jc w:val="left"/>
      <w:textAlignment w:val="center"/>
    </w:pPr>
    <w:rPr>
      <w:rFonts w:eastAsia="Times New Roman"/>
      <w:sz w:val="24"/>
      <w:szCs w:val="24"/>
      <w:lang w:eastAsia="ru-RU"/>
    </w:rPr>
  </w:style>
  <w:style w:type="paragraph" w:customStyle="1" w:styleId="image1">
    <w:name w:val="image1"/>
    <w:basedOn w:val="a3"/>
    <w:uiPriority w:val="99"/>
    <w:rsid w:val="000F11A9"/>
    <w:pPr>
      <w:suppressAutoHyphens w:val="0"/>
      <w:spacing w:line="240" w:lineRule="auto"/>
      <w:ind w:firstLine="0"/>
      <w:jc w:val="left"/>
    </w:pPr>
    <w:rPr>
      <w:rFonts w:eastAsia="Times New Roman"/>
      <w:sz w:val="24"/>
      <w:szCs w:val="24"/>
      <w:lang w:eastAsia="ru-RU"/>
    </w:rPr>
  </w:style>
  <w:style w:type="paragraph" w:customStyle="1" w:styleId="geo-dec1">
    <w:name w:val="geo-dec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geo-dms1">
    <w:name w:val="geo-dms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geo-dms2">
    <w:name w:val="geo-dms2"/>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geo-dec2">
    <w:name w:val="geo-dec2"/>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mw-dismissable-notice-body1">
    <w:name w:val="mw-dismissable-notice-body1"/>
    <w:basedOn w:val="a3"/>
    <w:uiPriority w:val="99"/>
    <w:rsid w:val="000F11A9"/>
    <w:pPr>
      <w:suppressAutoHyphens w:val="0"/>
      <w:spacing w:before="100" w:beforeAutospacing="1" w:after="100" w:afterAutospacing="1" w:line="240" w:lineRule="auto"/>
      <w:ind w:right="1200" w:firstLine="0"/>
      <w:jc w:val="left"/>
    </w:pPr>
    <w:rPr>
      <w:rFonts w:eastAsia="Times New Roman"/>
      <w:sz w:val="24"/>
      <w:szCs w:val="24"/>
      <w:lang w:eastAsia="ru-RU"/>
    </w:rPr>
  </w:style>
  <w:style w:type="paragraph" w:customStyle="1" w:styleId="navbox-title1">
    <w:name w:val="navbox-title1"/>
    <w:basedOn w:val="a3"/>
    <w:uiPriority w:val="99"/>
    <w:rsid w:val="000F11A9"/>
    <w:pPr>
      <w:shd w:val="clear" w:color="auto" w:fill="DDDDFF"/>
      <w:suppressAutoHyphens w:val="0"/>
      <w:spacing w:before="100" w:beforeAutospacing="1" w:after="100" w:afterAutospacing="1" w:line="360" w:lineRule="atLeast"/>
      <w:ind w:firstLine="0"/>
      <w:jc w:val="center"/>
    </w:pPr>
    <w:rPr>
      <w:rFonts w:eastAsia="Times New Roman"/>
      <w:sz w:val="24"/>
      <w:szCs w:val="24"/>
      <w:lang w:eastAsia="ru-RU"/>
    </w:rPr>
  </w:style>
  <w:style w:type="paragraph" w:customStyle="1" w:styleId="navbox-group1">
    <w:name w:val="navbox-group1"/>
    <w:basedOn w:val="a3"/>
    <w:uiPriority w:val="99"/>
    <w:rsid w:val="000F11A9"/>
    <w:pPr>
      <w:shd w:val="clear" w:color="auto" w:fill="E6E6FF"/>
      <w:suppressAutoHyphens w:val="0"/>
      <w:spacing w:before="100" w:beforeAutospacing="1" w:after="100" w:afterAutospacing="1" w:line="360" w:lineRule="atLeast"/>
      <w:ind w:firstLine="0"/>
      <w:jc w:val="center"/>
    </w:pPr>
    <w:rPr>
      <w:rFonts w:eastAsia="Times New Roman"/>
      <w:sz w:val="24"/>
      <w:szCs w:val="24"/>
      <w:lang w:eastAsia="ru-RU"/>
    </w:rPr>
  </w:style>
  <w:style w:type="paragraph" w:customStyle="1" w:styleId="navbox-abovebelow1">
    <w:name w:val="navbox-abovebelow1"/>
    <w:basedOn w:val="a3"/>
    <w:uiPriority w:val="99"/>
    <w:rsid w:val="000F11A9"/>
    <w:pPr>
      <w:shd w:val="clear" w:color="auto" w:fill="E6E6FF"/>
      <w:suppressAutoHyphens w:val="0"/>
      <w:spacing w:before="100" w:beforeAutospacing="1" w:after="100" w:afterAutospacing="1" w:line="360" w:lineRule="atLeast"/>
      <w:ind w:firstLine="0"/>
      <w:jc w:val="center"/>
    </w:pPr>
    <w:rPr>
      <w:rFonts w:eastAsia="Times New Roman"/>
      <w:sz w:val="24"/>
      <w:szCs w:val="24"/>
      <w:lang w:eastAsia="ru-RU"/>
    </w:rPr>
  </w:style>
  <w:style w:type="paragraph" w:customStyle="1" w:styleId="navbar1">
    <w:name w:val="navbar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navbar2">
    <w:name w:val="navbar2"/>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navbar3">
    <w:name w:val="navbar3"/>
    <w:basedOn w:val="a3"/>
    <w:uiPriority w:val="99"/>
    <w:rsid w:val="000F11A9"/>
    <w:pPr>
      <w:suppressAutoHyphens w:val="0"/>
      <w:spacing w:before="100" w:beforeAutospacing="1" w:after="100" w:afterAutospacing="1" w:line="240" w:lineRule="auto"/>
      <w:ind w:right="120" w:firstLine="0"/>
      <w:jc w:val="left"/>
    </w:pPr>
    <w:rPr>
      <w:rFonts w:eastAsia="Times New Roman"/>
      <w:sz w:val="21"/>
      <w:szCs w:val="21"/>
      <w:lang w:eastAsia="ru-RU"/>
    </w:rPr>
  </w:style>
  <w:style w:type="paragraph" w:customStyle="1" w:styleId="mbox-image1">
    <w:name w:val="mbox-image1"/>
    <w:basedOn w:val="a3"/>
    <w:uiPriority w:val="99"/>
    <w:rsid w:val="000F11A9"/>
    <w:pPr>
      <w:suppressAutoHyphens w:val="0"/>
      <w:spacing w:before="100" w:beforeAutospacing="1" w:after="100" w:afterAutospacing="1" w:line="240" w:lineRule="auto"/>
      <w:ind w:firstLine="0"/>
      <w:jc w:val="left"/>
    </w:pPr>
    <w:rPr>
      <w:rFonts w:eastAsia="Times New Roman"/>
      <w:vanish/>
      <w:sz w:val="24"/>
      <w:szCs w:val="24"/>
      <w:lang w:eastAsia="ru-RU"/>
    </w:rPr>
  </w:style>
  <w:style w:type="paragraph" w:customStyle="1" w:styleId="collapse-refs-p1">
    <w:name w:val="collapse-refs-p1"/>
    <w:basedOn w:val="a3"/>
    <w:uiPriority w:val="99"/>
    <w:rsid w:val="000F11A9"/>
    <w:pPr>
      <w:suppressAutoHyphens w:val="0"/>
      <w:spacing w:before="240" w:after="240" w:line="240" w:lineRule="auto"/>
      <w:ind w:left="480" w:right="480" w:firstLine="0"/>
      <w:jc w:val="left"/>
    </w:pPr>
    <w:rPr>
      <w:rFonts w:eastAsia="Times New Roman"/>
      <w:vanish/>
      <w:sz w:val="19"/>
      <w:szCs w:val="19"/>
      <w:lang w:eastAsia="ru-RU"/>
    </w:rPr>
  </w:style>
  <w:style w:type="paragraph" w:customStyle="1" w:styleId="collapse-refs-p2">
    <w:name w:val="collapse-refs-p2"/>
    <w:basedOn w:val="a3"/>
    <w:uiPriority w:val="99"/>
    <w:rsid w:val="000F11A9"/>
    <w:pPr>
      <w:suppressAutoHyphens w:val="0"/>
      <w:spacing w:before="240" w:after="240" w:line="240" w:lineRule="auto"/>
      <w:ind w:left="480" w:right="480" w:firstLine="0"/>
      <w:jc w:val="left"/>
    </w:pPr>
    <w:rPr>
      <w:rFonts w:eastAsia="Times New Roman"/>
      <w:vanish/>
      <w:sz w:val="19"/>
      <w:szCs w:val="19"/>
      <w:lang w:eastAsia="ru-RU"/>
    </w:rPr>
  </w:style>
  <w:style w:type="paragraph" w:customStyle="1" w:styleId="collapse-refs-p3">
    <w:name w:val="collapse-refs-p3"/>
    <w:basedOn w:val="a3"/>
    <w:uiPriority w:val="99"/>
    <w:rsid w:val="000F11A9"/>
    <w:pPr>
      <w:suppressAutoHyphens w:val="0"/>
      <w:spacing w:before="240" w:after="240" w:line="240" w:lineRule="auto"/>
      <w:ind w:left="480" w:right="480" w:firstLine="0"/>
      <w:jc w:val="left"/>
    </w:pPr>
    <w:rPr>
      <w:rFonts w:eastAsia="Times New Roman"/>
      <w:vanish/>
      <w:sz w:val="19"/>
      <w:szCs w:val="19"/>
      <w:lang w:eastAsia="ru-RU"/>
    </w:rPr>
  </w:style>
  <w:style w:type="paragraph" w:customStyle="1" w:styleId="collapse-refs-p4">
    <w:name w:val="collapse-refs-p4"/>
    <w:basedOn w:val="a3"/>
    <w:uiPriority w:val="99"/>
    <w:rsid w:val="000F11A9"/>
    <w:pPr>
      <w:suppressAutoHyphens w:val="0"/>
      <w:spacing w:before="240" w:after="240" w:line="240" w:lineRule="auto"/>
      <w:ind w:left="480" w:right="480" w:firstLine="0"/>
      <w:jc w:val="left"/>
    </w:pPr>
    <w:rPr>
      <w:rFonts w:eastAsia="Times New Roman"/>
      <w:vanish/>
      <w:sz w:val="19"/>
      <w:szCs w:val="19"/>
      <w:lang w:eastAsia="ru-RU"/>
    </w:rPr>
  </w:style>
  <w:style w:type="paragraph" w:customStyle="1" w:styleId="collapse-refs-p5">
    <w:name w:val="collapse-refs-p5"/>
    <w:basedOn w:val="a3"/>
    <w:uiPriority w:val="99"/>
    <w:rsid w:val="000F11A9"/>
    <w:pPr>
      <w:suppressAutoHyphens w:val="0"/>
      <w:spacing w:before="240" w:after="240" w:line="240" w:lineRule="auto"/>
      <w:ind w:left="480" w:right="480" w:firstLine="0"/>
      <w:jc w:val="left"/>
    </w:pPr>
    <w:rPr>
      <w:rFonts w:eastAsia="Times New Roman"/>
      <w:vanish/>
      <w:sz w:val="19"/>
      <w:szCs w:val="19"/>
      <w:lang w:eastAsia="ru-RU"/>
    </w:rPr>
  </w:style>
  <w:style w:type="paragraph" w:customStyle="1" w:styleId="Iauiue">
    <w:name w:val="Iau.iue"/>
    <w:basedOn w:val="Default"/>
    <w:next w:val="Default"/>
    <w:uiPriority w:val="99"/>
    <w:rsid w:val="000F11A9"/>
    <w:rPr>
      <w:rFonts w:ascii="Arial" w:eastAsia="Times New Roman" w:hAnsi="Arial" w:cs="Arial"/>
      <w:color w:val="auto"/>
    </w:rPr>
  </w:style>
  <w:style w:type="paragraph" w:customStyle="1" w:styleId="Caaieiaie2">
    <w:name w:val="Caaieiaie 2"/>
    <w:basedOn w:val="Default"/>
    <w:next w:val="Default"/>
    <w:uiPriority w:val="99"/>
    <w:rsid w:val="000F11A9"/>
    <w:rPr>
      <w:rFonts w:ascii="Arial" w:eastAsia="Times New Roman" w:hAnsi="Arial" w:cs="Arial"/>
      <w:color w:val="auto"/>
    </w:rPr>
  </w:style>
  <w:style w:type="paragraph" w:customStyle="1" w:styleId="Iacaaiea">
    <w:name w:val="Iacaaiea"/>
    <w:basedOn w:val="Default"/>
    <w:next w:val="Default"/>
    <w:uiPriority w:val="99"/>
    <w:rsid w:val="000F11A9"/>
    <w:rPr>
      <w:rFonts w:ascii="Arial" w:eastAsia="Times New Roman" w:hAnsi="Arial" w:cs="Arial"/>
      <w:color w:val="auto"/>
    </w:rPr>
  </w:style>
  <w:style w:type="paragraph" w:customStyle="1" w:styleId="Iniiaiieoaenonionooiii3">
    <w:name w:val="Iniiaiie oaeno n ionooiii 3"/>
    <w:basedOn w:val="Default"/>
    <w:next w:val="Default"/>
    <w:uiPriority w:val="99"/>
    <w:rsid w:val="000F11A9"/>
    <w:rPr>
      <w:rFonts w:ascii="Arial" w:eastAsia="Times New Roman" w:hAnsi="Arial" w:cs="Arial"/>
      <w:color w:val="auto"/>
    </w:rPr>
  </w:style>
  <w:style w:type="paragraph" w:customStyle="1" w:styleId="Iniiaiieoaeno">
    <w:name w:val="Iniiaiie oaeno"/>
    <w:basedOn w:val="Default"/>
    <w:next w:val="Default"/>
    <w:uiPriority w:val="99"/>
    <w:rsid w:val="000F11A9"/>
    <w:rPr>
      <w:rFonts w:ascii="Arial" w:eastAsia="Times New Roman" w:hAnsi="Arial" w:cs="Arial"/>
      <w:color w:val="auto"/>
    </w:rPr>
  </w:style>
  <w:style w:type="character" w:customStyle="1" w:styleId="24">
    <w:name w:val="Заголовок №2_"/>
    <w:basedOn w:val="a4"/>
    <w:uiPriority w:val="99"/>
    <w:rsid w:val="000F11A9"/>
    <w:rPr>
      <w:rFonts w:ascii="Calibri" w:eastAsia="Calibri" w:hAnsi="Calibri" w:cs="Calibri"/>
      <w:b w:val="0"/>
      <w:bCs w:val="0"/>
      <w:i w:val="0"/>
      <w:iCs w:val="0"/>
      <w:smallCaps w:val="0"/>
      <w:strike w:val="0"/>
      <w:spacing w:val="0"/>
      <w:sz w:val="72"/>
      <w:szCs w:val="72"/>
    </w:rPr>
  </w:style>
  <w:style w:type="character" w:customStyle="1" w:styleId="25">
    <w:name w:val="Заголовок №2"/>
    <w:basedOn w:val="24"/>
    <w:uiPriority w:val="99"/>
    <w:rsid w:val="000F11A9"/>
  </w:style>
  <w:style w:type="character" w:customStyle="1" w:styleId="35">
    <w:name w:val="Основной текст (3)_"/>
    <w:basedOn w:val="a4"/>
    <w:link w:val="36"/>
    <w:rsid w:val="000F11A9"/>
    <w:rPr>
      <w:rFonts w:cs="Calibri"/>
      <w:sz w:val="62"/>
      <w:szCs w:val="62"/>
      <w:shd w:val="clear" w:color="auto" w:fill="FFFFFF"/>
      <w:lang w:val="en-US"/>
    </w:rPr>
  </w:style>
  <w:style w:type="paragraph" w:customStyle="1" w:styleId="36">
    <w:name w:val="Основной текст (3)"/>
    <w:basedOn w:val="a3"/>
    <w:link w:val="35"/>
    <w:rsid w:val="000F11A9"/>
    <w:pPr>
      <w:shd w:val="clear" w:color="auto" w:fill="FFFFFF"/>
      <w:suppressAutoHyphens w:val="0"/>
      <w:spacing w:after="420" w:line="0" w:lineRule="atLeast"/>
      <w:ind w:firstLine="0"/>
      <w:jc w:val="left"/>
    </w:pPr>
    <w:rPr>
      <w:rFonts w:cs="Calibri"/>
      <w:sz w:val="62"/>
      <w:szCs w:val="62"/>
      <w:lang w:val="en-US" w:eastAsia="ru-RU"/>
    </w:rPr>
  </w:style>
  <w:style w:type="character" w:customStyle="1" w:styleId="41">
    <w:name w:val="Заголовок №4"/>
    <w:basedOn w:val="a4"/>
    <w:uiPriority w:val="99"/>
    <w:rsid w:val="000F11A9"/>
    <w:rPr>
      <w:rFonts w:ascii="Calibri" w:eastAsia="Calibri" w:hAnsi="Calibri" w:cs="Calibri"/>
      <w:b w:val="0"/>
      <w:bCs w:val="0"/>
      <w:i w:val="0"/>
      <w:iCs w:val="0"/>
      <w:smallCaps w:val="0"/>
      <w:strike w:val="0"/>
      <w:spacing w:val="0"/>
      <w:sz w:val="55"/>
      <w:szCs w:val="55"/>
      <w:lang w:val="en-US"/>
    </w:rPr>
  </w:style>
  <w:style w:type="character" w:customStyle="1" w:styleId="26">
    <w:name w:val="Основной текст (2)_"/>
    <w:basedOn w:val="a4"/>
    <w:link w:val="27"/>
    <w:rsid w:val="000F11A9"/>
    <w:rPr>
      <w:rFonts w:cs="Calibri"/>
      <w:sz w:val="35"/>
      <w:szCs w:val="35"/>
      <w:shd w:val="clear" w:color="auto" w:fill="FFFFFF"/>
    </w:rPr>
  </w:style>
  <w:style w:type="paragraph" w:customStyle="1" w:styleId="27">
    <w:name w:val="Основной текст (2)"/>
    <w:basedOn w:val="a3"/>
    <w:link w:val="26"/>
    <w:rsid w:val="000F11A9"/>
    <w:pPr>
      <w:shd w:val="clear" w:color="auto" w:fill="FFFFFF"/>
      <w:suppressAutoHyphens w:val="0"/>
      <w:spacing w:after="1680" w:line="427" w:lineRule="exact"/>
      <w:ind w:firstLine="0"/>
      <w:jc w:val="left"/>
    </w:pPr>
    <w:rPr>
      <w:rFonts w:cs="Calibri"/>
      <w:sz w:val="35"/>
      <w:szCs w:val="35"/>
      <w:lang w:eastAsia="ru-RU"/>
    </w:rPr>
  </w:style>
  <w:style w:type="character" w:customStyle="1" w:styleId="61">
    <w:name w:val="Основной текст (6)_"/>
    <w:basedOn w:val="a4"/>
    <w:uiPriority w:val="99"/>
    <w:rsid w:val="000F11A9"/>
    <w:rPr>
      <w:rFonts w:ascii="Calibri" w:eastAsia="Calibri" w:hAnsi="Calibri" w:cs="Calibri"/>
      <w:b w:val="0"/>
      <w:bCs w:val="0"/>
      <w:i w:val="0"/>
      <w:iCs w:val="0"/>
      <w:smallCaps w:val="0"/>
      <w:strike w:val="0"/>
      <w:spacing w:val="0"/>
      <w:sz w:val="37"/>
      <w:szCs w:val="37"/>
    </w:rPr>
  </w:style>
  <w:style w:type="character" w:customStyle="1" w:styleId="71">
    <w:name w:val="Основной текст (7)_"/>
    <w:basedOn w:val="a4"/>
    <w:rsid w:val="000F11A9"/>
    <w:rPr>
      <w:rFonts w:ascii="Calibri" w:eastAsia="Calibri" w:hAnsi="Calibri" w:cs="Calibri"/>
      <w:b w:val="0"/>
      <w:bCs w:val="0"/>
      <w:i w:val="0"/>
      <w:iCs w:val="0"/>
      <w:smallCaps w:val="0"/>
      <w:strike w:val="0"/>
      <w:spacing w:val="0"/>
      <w:sz w:val="35"/>
      <w:szCs w:val="35"/>
    </w:rPr>
  </w:style>
  <w:style w:type="character" w:customStyle="1" w:styleId="62">
    <w:name w:val="Основной текст (6)"/>
    <w:basedOn w:val="61"/>
    <w:uiPriority w:val="99"/>
    <w:rsid w:val="000F11A9"/>
  </w:style>
  <w:style w:type="character" w:customStyle="1" w:styleId="72">
    <w:name w:val="Основной текст (7)"/>
    <w:basedOn w:val="71"/>
    <w:uiPriority w:val="99"/>
    <w:rsid w:val="000F11A9"/>
  </w:style>
  <w:style w:type="character" w:customStyle="1" w:styleId="81">
    <w:name w:val="Основной текст (8)"/>
    <w:basedOn w:val="a4"/>
    <w:uiPriority w:val="99"/>
    <w:rsid w:val="000F11A9"/>
    <w:rPr>
      <w:rFonts w:ascii="Calibri" w:eastAsia="Calibri" w:hAnsi="Calibri" w:cs="Calibri"/>
      <w:b w:val="0"/>
      <w:bCs w:val="0"/>
      <w:i w:val="0"/>
      <w:iCs w:val="0"/>
      <w:smallCaps w:val="0"/>
      <w:strike w:val="0"/>
      <w:spacing w:val="0"/>
      <w:sz w:val="48"/>
      <w:szCs w:val="48"/>
      <w:lang w:val="en-US"/>
    </w:rPr>
  </w:style>
  <w:style w:type="paragraph" w:customStyle="1" w:styleId="42">
    <w:name w:val="Основной текст4"/>
    <w:basedOn w:val="a3"/>
    <w:uiPriority w:val="99"/>
    <w:rsid w:val="000F11A9"/>
    <w:pPr>
      <w:widowControl w:val="0"/>
      <w:shd w:val="clear" w:color="auto" w:fill="FFFFFF"/>
      <w:suppressAutoHyphens w:val="0"/>
      <w:spacing w:after="120" w:line="0" w:lineRule="atLeast"/>
      <w:ind w:hanging="400"/>
      <w:jc w:val="left"/>
    </w:pPr>
    <w:rPr>
      <w:rFonts w:ascii="Lucida Sans Unicode" w:eastAsia="Lucida Sans Unicode" w:hAnsi="Lucida Sans Unicode" w:cs="Lucida Sans Unicode"/>
      <w:spacing w:val="-20"/>
      <w:sz w:val="21"/>
      <w:szCs w:val="21"/>
      <w:lang w:eastAsia="en-US"/>
    </w:rPr>
  </w:style>
  <w:style w:type="character" w:customStyle="1" w:styleId="Exact">
    <w:name w:val="Основной текст Exact"/>
    <w:basedOn w:val="a4"/>
    <w:uiPriority w:val="99"/>
    <w:rsid w:val="000F11A9"/>
    <w:rPr>
      <w:rFonts w:ascii="Lucida Sans Unicode" w:eastAsia="Lucida Sans Unicode" w:hAnsi="Lucida Sans Unicode" w:cs="Lucida Sans Unicode"/>
      <w:b w:val="0"/>
      <w:bCs w:val="0"/>
      <w:i w:val="0"/>
      <w:iCs w:val="0"/>
      <w:smallCaps w:val="0"/>
      <w:strike w:val="0"/>
      <w:spacing w:val="-14"/>
      <w:sz w:val="19"/>
      <w:szCs w:val="19"/>
      <w:u w:val="none"/>
    </w:rPr>
  </w:style>
  <w:style w:type="character" w:customStyle="1" w:styleId="-1pt">
    <w:name w:val="Основной текст + Курсив;Интервал -1 pt"/>
    <w:basedOn w:val="aff5"/>
    <w:rsid w:val="000F11A9"/>
    <w:rPr>
      <w:rFonts w:ascii="Lucida Sans Unicode" w:eastAsia="Lucida Sans Unicode" w:hAnsi="Lucida Sans Unicode" w:cs="Lucida Sans Unicode"/>
      <w:b w:val="0"/>
      <w:bCs w:val="0"/>
      <w:i/>
      <w:iCs/>
      <w:smallCaps w:val="0"/>
      <w:strike w:val="0"/>
      <w:color w:val="000000"/>
      <w:spacing w:val="-30"/>
      <w:w w:val="100"/>
      <w:position w:val="0"/>
      <w:sz w:val="21"/>
      <w:szCs w:val="21"/>
      <w:u w:val="none"/>
      <w:lang w:val="ru-RU"/>
    </w:rPr>
  </w:style>
  <w:style w:type="character" w:customStyle="1" w:styleId="TimesNewRoman11pt0pt">
    <w:name w:val="Основной текст + Times New Roman;11 pt;Интервал 0 pt"/>
    <w:basedOn w:val="aff5"/>
    <w:rsid w:val="000F11A9"/>
    <w:rPr>
      <w:rFonts w:ascii="Times New Roman" w:eastAsia="Times New Roman" w:hAnsi="Times New Roman" w:cs="Times New Roman"/>
      <w:b w:val="0"/>
      <w:bCs w:val="0"/>
      <w:i w:val="0"/>
      <w:iCs w:val="0"/>
      <w:smallCaps w:val="0"/>
      <w:strike/>
      <w:color w:val="000000"/>
      <w:spacing w:val="-10"/>
      <w:w w:val="100"/>
      <w:position w:val="0"/>
      <w:sz w:val="22"/>
      <w:szCs w:val="22"/>
      <w:u w:val="none"/>
      <w:lang w:val="ru-RU"/>
    </w:rPr>
  </w:style>
  <w:style w:type="character" w:customStyle="1" w:styleId="-1ptExact">
    <w:name w:val="Основной текст + Курсив;Интервал -1 pt Exact"/>
    <w:basedOn w:val="aff5"/>
    <w:rsid w:val="000F11A9"/>
    <w:rPr>
      <w:rFonts w:ascii="Lucida Sans Unicode" w:eastAsia="Lucida Sans Unicode" w:hAnsi="Lucida Sans Unicode" w:cs="Lucida Sans Unicode"/>
      <w:b w:val="0"/>
      <w:bCs w:val="0"/>
      <w:i/>
      <w:iCs/>
      <w:smallCaps w:val="0"/>
      <w:strike w:val="0"/>
      <w:color w:val="000000"/>
      <w:spacing w:val="-24"/>
      <w:w w:val="100"/>
      <w:position w:val="0"/>
      <w:sz w:val="19"/>
      <w:szCs w:val="19"/>
      <w:u w:val="none"/>
      <w:lang w:val="ru-RU"/>
    </w:rPr>
  </w:style>
  <w:style w:type="character" w:customStyle="1" w:styleId="TimesNewRoman105pt0ptExact">
    <w:name w:val="Основной текст + Times New Roman;10;5 pt;Интервал 0 pt Exact"/>
    <w:basedOn w:val="aff5"/>
    <w:rsid w:val="000F11A9"/>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style>
  <w:style w:type="character" w:customStyle="1" w:styleId="aff8">
    <w:name w:val="Оглавление_"/>
    <w:basedOn w:val="a4"/>
    <w:link w:val="aff9"/>
    <w:uiPriority w:val="99"/>
    <w:rsid w:val="000F11A9"/>
    <w:rPr>
      <w:rFonts w:ascii="Lucida Sans Unicode" w:eastAsia="Lucida Sans Unicode" w:hAnsi="Lucida Sans Unicode" w:cs="Lucida Sans Unicode"/>
      <w:spacing w:val="-20"/>
      <w:sz w:val="21"/>
      <w:szCs w:val="21"/>
      <w:shd w:val="clear" w:color="auto" w:fill="FFFFFF"/>
    </w:rPr>
  </w:style>
  <w:style w:type="paragraph" w:customStyle="1" w:styleId="aff9">
    <w:name w:val="Оглавление"/>
    <w:basedOn w:val="a3"/>
    <w:link w:val="aff8"/>
    <w:uiPriority w:val="99"/>
    <w:rsid w:val="000F11A9"/>
    <w:pPr>
      <w:widowControl w:val="0"/>
      <w:shd w:val="clear" w:color="auto" w:fill="FFFFFF"/>
      <w:suppressAutoHyphens w:val="0"/>
      <w:spacing w:line="250" w:lineRule="exact"/>
      <w:ind w:firstLine="0"/>
    </w:pPr>
    <w:rPr>
      <w:rFonts w:ascii="Lucida Sans Unicode" w:eastAsia="Lucida Sans Unicode" w:hAnsi="Lucida Sans Unicode" w:cs="Lucida Sans Unicode"/>
      <w:spacing w:val="-20"/>
      <w:sz w:val="21"/>
      <w:szCs w:val="21"/>
      <w:lang w:eastAsia="ru-RU"/>
    </w:rPr>
  </w:style>
  <w:style w:type="character" w:customStyle="1" w:styleId="TimesNewRoman11pt0pt0">
    <w:name w:val="Оглавление + Times New Roman;11 pt;Интервал 0 pt"/>
    <w:basedOn w:val="aff8"/>
    <w:rsid w:val="000F11A9"/>
    <w:rPr>
      <w:rFonts w:ascii="Times New Roman" w:eastAsia="Times New Roman" w:hAnsi="Times New Roman" w:cs="Times New Roman"/>
      <w:color w:val="000000"/>
      <w:spacing w:val="-10"/>
      <w:w w:val="100"/>
      <w:position w:val="0"/>
      <w:sz w:val="22"/>
      <w:szCs w:val="22"/>
      <w:lang w:val="ru-RU"/>
    </w:rPr>
  </w:style>
  <w:style w:type="paragraph" w:customStyle="1" w:styleId="007">
    <w:name w:val="007"/>
    <w:basedOn w:val="a3"/>
    <w:link w:val="0070"/>
    <w:uiPriority w:val="99"/>
    <w:qFormat/>
    <w:rsid w:val="000F11A9"/>
    <w:pPr>
      <w:suppressAutoHyphens w:val="0"/>
      <w:ind w:firstLine="709"/>
    </w:pPr>
    <w:rPr>
      <w:rFonts w:eastAsia="Times New Roman"/>
      <w:lang w:eastAsia="ru-RU"/>
    </w:rPr>
  </w:style>
  <w:style w:type="character" w:customStyle="1" w:styleId="0070">
    <w:name w:val="007 Знак"/>
    <w:basedOn w:val="a4"/>
    <w:link w:val="007"/>
    <w:uiPriority w:val="99"/>
    <w:rsid w:val="000F11A9"/>
    <w:rPr>
      <w:rFonts w:eastAsia="Times New Roman"/>
      <w:sz w:val="28"/>
      <w:szCs w:val="22"/>
    </w:rPr>
  </w:style>
  <w:style w:type="character" w:customStyle="1" w:styleId="a60">
    <w:name w:val="a6"/>
    <w:basedOn w:val="a4"/>
    <w:uiPriority w:val="99"/>
    <w:rsid w:val="000F11A9"/>
    <w:rPr>
      <w:color w:val="2B587A"/>
    </w:rPr>
  </w:style>
  <w:style w:type="paragraph" w:customStyle="1" w:styleId="title">
    <w:name w:val="title"/>
    <w:basedOn w:val="a3"/>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H1">
    <w:name w:val="H1"/>
    <w:basedOn w:val="a3"/>
    <w:next w:val="a3"/>
    <w:uiPriority w:val="99"/>
    <w:rsid w:val="000F11A9"/>
    <w:pPr>
      <w:keepNext/>
      <w:suppressAutoHyphens w:val="0"/>
      <w:autoSpaceDE w:val="0"/>
      <w:autoSpaceDN w:val="0"/>
      <w:adjustRightInd w:val="0"/>
      <w:spacing w:before="100" w:after="100" w:line="240" w:lineRule="auto"/>
      <w:ind w:firstLine="0"/>
      <w:jc w:val="left"/>
      <w:outlineLvl w:val="1"/>
    </w:pPr>
    <w:rPr>
      <w:rFonts w:eastAsia="Times New Roman"/>
      <w:b/>
      <w:bCs/>
      <w:kern w:val="36"/>
      <w:sz w:val="48"/>
      <w:szCs w:val="48"/>
      <w:lang w:eastAsia="ru-RU"/>
    </w:rPr>
  </w:style>
  <w:style w:type="paragraph" w:customStyle="1" w:styleId="H4">
    <w:name w:val="H4"/>
    <w:basedOn w:val="a3"/>
    <w:next w:val="a3"/>
    <w:uiPriority w:val="99"/>
    <w:rsid w:val="000F11A9"/>
    <w:pPr>
      <w:keepNext/>
      <w:suppressAutoHyphens w:val="0"/>
      <w:autoSpaceDE w:val="0"/>
      <w:autoSpaceDN w:val="0"/>
      <w:adjustRightInd w:val="0"/>
      <w:spacing w:before="100" w:after="100" w:line="240" w:lineRule="auto"/>
      <w:ind w:firstLine="0"/>
      <w:jc w:val="left"/>
      <w:outlineLvl w:val="4"/>
    </w:pPr>
    <w:rPr>
      <w:rFonts w:eastAsia="Times New Roman"/>
      <w:b/>
      <w:bCs/>
      <w:sz w:val="24"/>
      <w:szCs w:val="24"/>
      <w:lang w:eastAsia="ru-RU"/>
    </w:rPr>
  </w:style>
  <w:style w:type="character" w:customStyle="1" w:styleId="accent3">
    <w:name w:val="accent3"/>
    <w:basedOn w:val="a4"/>
    <w:uiPriority w:val="99"/>
    <w:rsid w:val="000F11A9"/>
    <w:rPr>
      <w:color w:val="83B238"/>
    </w:rPr>
  </w:style>
  <w:style w:type="character" w:customStyle="1" w:styleId="39">
    <w:name w:val="Основной текст (39)_"/>
    <w:basedOn w:val="a4"/>
    <w:link w:val="390"/>
    <w:uiPriority w:val="99"/>
    <w:rsid w:val="000F11A9"/>
    <w:rPr>
      <w:rFonts w:ascii="Arial" w:eastAsia="Arial" w:hAnsi="Arial" w:cs="Arial"/>
      <w:shd w:val="clear" w:color="auto" w:fill="FFFFFF"/>
    </w:rPr>
  </w:style>
  <w:style w:type="paragraph" w:customStyle="1" w:styleId="390">
    <w:name w:val="Основной текст (39)"/>
    <w:basedOn w:val="a3"/>
    <w:link w:val="39"/>
    <w:uiPriority w:val="99"/>
    <w:rsid w:val="000F11A9"/>
    <w:pPr>
      <w:shd w:val="clear" w:color="auto" w:fill="FFFFFF"/>
      <w:suppressAutoHyphens w:val="0"/>
      <w:spacing w:before="600" w:line="283" w:lineRule="exact"/>
      <w:ind w:firstLine="0"/>
    </w:pPr>
    <w:rPr>
      <w:rFonts w:ascii="Arial" w:eastAsia="Arial" w:hAnsi="Arial" w:cs="Arial"/>
      <w:sz w:val="20"/>
      <w:szCs w:val="20"/>
      <w:lang w:eastAsia="ru-RU"/>
    </w:rPr>
  </w:style>
  <w:style w:type="character" w:customStyle="1" w:styleId="63">
    <w:name w:val="Заголовок №6_"/>
    <w:basedOn w:val="a4"/>
    <w:uiPriority w:val="99"/>
    <w:rsid w:val="000F11A9"/>
    <w:rPr>
      <w:rFonts w:ascii="Arial" w:eastAsia="Arial" w:hAnsi="Arial" w:cs="Arial"/>
      <w:b w:val="0"/>
      <w:bCs w:val="0"/>
      <w:i w:val="0"/>
      <w:iCs w:val="0"/>
      <w:smallCaps w:val="0"/>
      <w:strike w:val="0"/>
      <w:spacing w:val="0"/>
      <w:sz w:val="25"/>
      <w:szCs w:val="25"/>
    </w:rPr>
  </w:style>
  <w:style w:type="character" w:customStyle="1" w:styleId="91">
    <w:name w:val="Основной текст (9)_"/>
    <w:basedOn w:val="a4"/>
    <w:link w:val="92"/>
    <w:uiPriority w:val="99"/>
    <w:rsid w:val="000F11A9"/>
    <w:rPr>
      <w:rFonts w:ascii="Arial" w:eastAsia="Arial" w:hAnsi="Arial" w:cs="Arial"/>
      <w:shd w:val="clear" w:color="auto" w:fill="FFFFFF"/>
    </w:rPr>
  </w:style>
  <w:style w:type="paragraph" w:customStyle="1" w:styleId="92">
    <w:name w:val="Основной текст (9)"/>
    <w:basedOn w:val="a3"/>
    <w:link w:val="91"/>
    <w:uiPriority w:val="99"/>
    <w:rsid w:val="000F11A9"/>
    <w:pPr>
      <w:shd w:val="clear" w:color="auto" w:fill="FFFFFF"/>
      <w:suppressAutoHyphens w:val="0"/>
      <w:spacing w:line="0" w:lineRule="atLeast"/>
      <w:ind w:hanging="900"/>
      <w:jc w:val="left"/>
    </w:pPr>
    <w:rPr>
      <w:rFonts w:ascii="Arial" w:eastAsia="Arial" w:hAnsi="Arial" w:cs="Arial"/>
      <w:sz w:val="20"/>
      <w:szCs w:val="20"/>
      <w:lang w:eastAsia="ru-RU"/>
    </w:rPr>
  </w:style>
  <w:style w:type="character" w:customStyle="1" w:styleId="391">
    <w:name w:val="Основной текст (39) + Полужирный"/>
    <w:basedOn w:val="39"/>
    <w:uiPriority w:val="99"/>
    <w:rsid w:val="000F11A9"/>
    <w:rPr>
      <w:b/>
      <w:bCs/>
      <w:i w:val="0"/>
      <w:iCs w:val="0"/>
      <w:smallCaps w:val="0"/>
      <w:strike w:val="0"/>
      <w:spacing w:val="0"/>
      <w:sz w:val="20"/>
      <w:szCs w:val="20"/>
    </w:rPr>
  </w:style>
  <w:style w:type="character" w:customStyle="1" w:styleId="93">
    <w:name w:val="Основной текст (9) + Не полужирный"/>
    <w:basedOn w:val="91"/>
    <w:uiPriority w:val="99"/>
    <w:rsid w:val="000F11A9"/>
    <w:rPr>
      <w:b/>
      <w:bCs/>
      <w:spacing w:val="0"/>
    </w:rPr>
  </w:style>
  <w:style w:type="character" w:customStyle="1" w:styleId="64">
    <w:name w:val="Заголовок №6"/>
    <w:basedOn w:val="63"/>
    <w:uiPriority w:val="99"/>
    <w:rsid w:val="000F11A9"/>
  </w:style>
  <w:style w:type="paragraph" w:customStyle="1" w:styleId="c7">
    <w:name w:val="c7"/>
    <w:basedOn w:val="a3"/>
    <w:uiPriority w:val="99"/>
    <w:rsid w:val="000F11A9"/>
    <w:pPr>
      <w:suppressAutoHyphens w:val="0"/>
      <w:spacing w:before="90" w:after="90" w:line="240" w:lineRule="auto"/>
      <w:ind w:firstLine="0"/>
      <w:jc w:val="left"/>
    </w:pPr>
    <w:rPr>
      <w:rFonts w:eastAsia="Times New Roman"/>
      <w:sz w:val="24"/>
      <w:szCs w:val="24"/>
      <w:lang w:eastAsia="ru-RU"/>
    </w:rPr>
  </w:style>
  <w:style w:type="character" w:customStyle="1" w:styleId="c8">
    <w:name w:val="c8"/>
    <w:basedOn w:val="a4"/>
    <w:uiPriority w:val="99"/>
    <w:rsid w:val="000F11A9"/>
  </w:style>
  <w:style w:type="character" w:customStyle="1" w:styleId="c0">
    <w:name w:val="c0"/>
    <w:basedOn w:val="a4"/>
    <w:uiPriority w:val="99"/>
    <w:rsid w:val="000F11A9"/>
  </w:style>
  <w:style w:type="character" w:customStyle="1" w:styleId="c9">
    <w:name w:val="c9"/>
    <w:basedOn w:val="a4"/>
    <w:uiPriority w:val="99"/>
    <w:rsid w:val="000F11A9"/>
  </w:style>
  <w:style w:type="paragraph" w:customStyle="1" w:styleId="c5">
    <w:name w:val="c5"/>
    <w:basedOn w:val="a3"/>
    <w:uiPriority w:val="99"/>
    <w:rsid w:val="000F11A9"/>
    <w:pPr>
      <w:suppressAutoHyphens w:val="0"/>
      <w:spacing w:before="90" w:after="90" w:line="240" w:lineRule="auto"/>
      <w:ind w:firstLine="0"/>
      <w:jc w:val="left"/>
    </w:pPr>
    <w:rPr>
      <w:rFonts w:eastAsia="Times New Roman"/>
      <w:sz w:val="24"/>
      <w:szCs w:val="24"/>
      <w:lang w:eastAsia="ru-RU"/>
    </w:rPr>
  </w:style>
  <w:style w:type="character" w:customStyle="1" w:styleId="c1">
    <w:name w:val="c1"/>
    <w:basedOn w:val="a4"/>
    <w:uiPriority w:val="99"/>
    <w:rsid w:val="000F11A9"/>
  </w:style>
  <w:style w:type="paragraph" w:customStyle="1" w:styleId="c10">
    <w:name w:val="c10"/>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23">
    <w:name w:val="c23"/>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4">
    <w:name w:val="c14"/>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2">
    <w:name w:val="c2"/>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9">
    <w:name w:val="c29"/>
    <w:basedOn w:val="a4"/>
    <w:uiPriority w:val="99"/>
    <w:rsid w:val="000F11A9"/>
  </w:style>
  <w:style w:type="paragraph" w:customStyle="1" w:styleId="c18">
    <w:name w:val="c18"/>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2">
    <w:name w:val="c12"/>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1">
    <w:name w:val="c11"/>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3">
    <w:name w:val="c3"/>
    <w:basedOn w:val="a4"/>
    <w:uiPriority w:val="99"/>
    <w:rsid w:val="000F11A9"/>
  </w:style>
  <w:style w:type="character" w:customStyle="1" w:styleId="c30">
    <w:name w:val="c30"/>
    <w:basedOn w:val="a4"/>
    <w:uiPriority w:val="99"/>
    <w:rsid w:val="000F11A9"/>
  </w:style>
  <w:style w:type="paragraph" w:customStyle="1" w:styleId="c15">
    <w:name w:val="c15"/>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relap-defaultread-more-button5">
    <w:name w:val="relap-default__read-more-button5"/>
    <w:basedOn w:val="a4"/>
    <w:uiPriority w:val="99"/>
    <w:rsid w:val="000F11A9"/>
    <w:rPr>
      <w:rFonts w:ascii="Verdana" w:hAnsi="Verdana" w:hint="default"/>
      <w:color w:val="B2B2B2"/>
      <w:sz w:val="21"/>
      <w:szCs w:val="21"/>
      <w:bdr w:val="single" w:sz="4" w:space="3" w:color="B2B2B2" w:frame="1"/>
    </w:rPr>
  </w:style>
  <w:style w:type="character" w:customStyle="1" w:styleId="ctatext2">
    <w:name w:val="ctatext2"/>
    <w:basedOn w:val="a4"/>
    <w:uiPriority w:val="99"/>
    <w:rsid w:val="000F11A9"/>
    <w:rPr>
      <w:b/>
      <w:bCs/>
      <w:strike w:val="0"/>
      <w:dstrike w:val="0"/>
      <w:color w:val="141414"/>
      <w:sz w:val="21"/>
      <w:szCs w:val="21"/>
      <w:u w:val="none"/>
      <w:effect w:val="none"/>
    </w:rPr>
  </w:style>
  <w:style w:type="character" w:customStyle="1" w:styleId="posttitle2">
    <w:name w:val="posttitle2"/>
    <w:basedOn w:val="a4"/>
    <w:uiPriority w:val="99"/>
    <w:rsid w:val="000F11A9"/>
    <w:rPr>
      <w:color w:val="C0392B"/>
      <w:sz w:val="21"/>
      <w:szCs w:val="21"/>
    </w:rPr>
  </w:style>
  <w:style w:type="character" w:customStyle="1" w:styleId="ctatext5">
    <w:name w:val="ctatext5"/>
    <w:basedOn w:val="a4"/>
    <w:uiPriority w:val="99"/>
    <w:rsid w:val="000F11A9"/>
    <w:rPr>
      <w:b/>
      <w:bCs/>
      <w:strike w:val="0"/>
      <w:dstrike w:val="0"/>
      <w:color w:val="141414"/>
      <w:sz w:val="21"/>
      <w:szCs w:val="21"/>
      <w:u w:val="none"/>
      <w:effect w:val="none"/>
    </w:rPr>
  </w:style>
  <w:style w:type="character" w:customStyle="1" w:styleId="posttitle5">
    <w:name w:val="posttitle5"/>
    <w:basedOn w:val="a4"/>
    <w:uiPriority w:val="99"/>
    <w:rsid w:val="000F11A9"/>
    <w:rPr>
      <w:color w:val="C0392B"/>
      <w:sz w:val="21"/>
      <w:szCs w:val="21"/>
    </w:rPr>
  </w:style>
  <w:style w:type="character" w:customStyle="1" w:styleId="hdrinner105">
    <w:name w:val="hdr__inner105"/>
    <w:basedOn w:val="a4"/>
    <w:uiPriority w:val="99"/>
    <w:rsid w:val="000F11A9"/>
    <w:rPr>
      <w:b/>
      <w:bCs/>
      <w:vanish w:val="0"/>
      <w:webHidden w:val="0"/>
      <w:sz w:val="27"/>
      <w:szCs w:val="27"/>
      <w:specVanish w:val="0"/>
    </w:rPr>
  </w:style>
  <w:style w:type="character" w:customStyle="1" w:styleId="16">
    <w:name w:val="Заголовок №1_"/>
    <w:basedOn w:val="a4"/>
    <w:link w:val="17"/>
    <w:rsid w:val="000F11A9"/>
    <w:rPr>
      <w:sz w:val="21"/>
      <w:szCs w:val="21"/>
      <w:shd w:val="clear" w:color="auto" w:fill="FFFFFF"/>
    </w:rPr>
  </w:style>
  <w:style w:type="paragraph" w:customStyle="1" w:styleId="17">
    <w:name w:val="Заголовок №1"/>
    <w:basedOn w:val="a3"/>
    <w:link w:val="16"/>
    <w:rsid w:val="000F11A9"/>
    <w:pPr>
      <w:shd w:val="clear" w:color="auto" w:fill="FFFFFF"/>
      <w:suppressAutoHyphens w:val="0"/>
      <w:spacing w:before="780" w:line="269" w:lineRule="exact"/>
      <w:ind w:firstLine="0"/>
      <w:jc w:val="center"/>
      <w:outlineLvl w:val="0"/>
    </w:pPr>
    <w:rPr>
      <w:sz w:val="21"/>
      <w:szCs w:val="21"/>
      <w:lang w:eastAsia="ru-RU"/>
    </w:rPr>
  </w:style>
  <w:style w:type="character" w:customStyle="1" w:styleId="affa">
    <w:name w:val="Подпись к таблице_"/>
    <w:basedOn w:val="a4"/>
    <w:link w:val="affb"/>
    <w:uiPriority w:val="99"/>
    <w:rsid w:val="000F11A9"/>
    <w:rPr>
      <w:sz w:val="17"/>
      <w:szCs w:val="17"/>
      <w:shd w:val="clear" w:color="auto" w:fill="FFFFFF"/>
    </w:rPr>
  </w:style>
  <w:style w:type="paragraph" w:customStyle="1" w:styleId="affb">
    <w:name w:val="Подпись к таблице"/>
    <w:basedOn w:val="a3"/>
    <w:link w:val="affa"/>
    <w:uiPriority w:val="99"/>
    <w:rsid w:val="000F11A9"/>
    <w:pPr>
      <w:shd w:val="clear" w:color="auto" w:fill="FFFFFF"/>
      <w:suppressAutoHyphens w:val="0"/>
      <w:spacing w:after="60" w:line="0" w:lineRule="atLeast"/>
      <w:ind w:firstLine="0"/>
      <w:jc w:val="left"/>
    </w:pPr>
    <w:rPr>
      <w:sz w:val="17"/>
      <w:szCs w:val="17"/>
      <w:lang w:eastAsia="ru-RU"/>
    </w:rPr>
  </w:style>
  <w:style w:type="character" w:customStyle="1" w:styleId="37">
    <w:name w:val="Основной текст3"/>
    <w:basedOn w:val="aff5"/>
    <w:uiPriority w:val="99"/>
    <w:rsid w:val="000F11A9"/>
    <w:rPr>
      <w:rFonts w:ascii="Times New Roman" w:eastAsia="Times New Roman" w:hAnsi="Times New Roman" w:cs="Times New Roman"/>
      <w:b w:val="0"/>
      <w:bCs w:val="0"/>
      <w:i w:val="0"/>
      <w:iCs w:val="0"/>
      <w:smallCaps w:val="0"/>
      <w:strike w:val="0"/>
      <w:spacing w:val="0"/>
      <w:sz w:val="17"/>
      <w:szCs w:val="17"/>
    </w:rPr>
  </w:style>
  <w:style w:type="character" w:customStyle="1" w:styleId="6pt">
    <w:name w:val="Основной текст + 6 pt"/>
    <w:basedOn w:val="aff5"/>
    <w:uiPriority w:val="99"/>
    <w:rsid w:val="000F11A9"/>
    <w:rPr>
      <w:rFonts w:ascii="Times New Roman" w:eastAsia="Times New Roman" w:hAnsi="Times New Roman" w:cs="Times New Roman"/>
      <w:b w:val="0"/>
      <w:bCs w:val="0"/>
      <w:i w:val="0"/>
      <w:iCs w:val="0"/>
      <w:smallCaps w:val="0"/>
      <w:strike w:val="0"/>
      <w:spacing w:val="0"/>
      <w:sz w:val="12"/>
      <w:szCs w:val="12"/>
    </w:rPr>
  </w:style>
  <w:style w:type="character" w:customStyle="1" w:styleId="51">
    <w:name w:val="Основной текст (5)_"/>
    <w:basedOn w:val="a4"/>
    <w:link w:val="52"/>
    <w:rsid w:val="000F11A9"/>
    <w:rPr>
      <w:sz w:val="8"/>
      <w:szCs w:val="8"/>
      <w:shd w:val="clear" w:color="auto" w:fill="FFFFFF"/>
    </w:rPr>
  </w:style>
  <w:style w:type="paragraph" w:customStyle="1" w:styleId="52">
    <w:name w:val="Основной текст (5)"/>
    <w:basedOn w:val="a3"/>
    <w:link w:val="51"/>
    <w:rsid w:val="000F11A9"/>
    <w:pPr>
      <w:shd w:val="clear" w:color="auto" w:fill="FFFFFF"/>
      <w:suppressAutoHyphens w:val="0"/>
      <w:spacing w:line="0" w:lineRule="atLeast"/>
      <w:ind w:firstLine="0"/>
      <w:jc w:val="left"/>
    </w:pPr>
    <w:rPr>
      <w:sz w:val="8"/>
      <w:szCs w:val="8"/>
      <w:lang w:eastAsia="ru-RU"/>
    </w:rPr>
  </w:style>
  <w:style w:type="character" w:customStyle="1" w:styleId="8pt">
    <w:name w:val="Основной текст + 8 pt;Полужирный"/>
    <w:basedOn w:val="aff5"/>
    <w:rsid w:val="000F11A9"/>
    <w:rPr>
      <w:rFonts w:ascii="Times New Roman" w:eastAsia="Times New Roman" w:hAnsi="Times New Roman" w:cs="Times New Roman"/>
      <w:b/>
      <w:bCs/>
      <w:i w:val="0"/>
      <w:iCs w:val="0"/>
      <w:smallCaps w:val="0"/>
      <w:strike w:val="0"/>
      <w:spacing w:val="0"/>
      <w:sz w:val="16"/>
      <w:szCs w:val="16"/>
      <w:lang w:val="en-US"/>
    </w:rPr>
  </w:style>
  <w:style w:type="paragraph" w:customStyle="1" w:styleId="adme-img-copyright">
    <w:name w:val="adme-img-copyright"/>
    <w:basedOn w:val="a3"/>
    <w:uiPriority w:val="99"/>
    <w:rsid w:val="000F11A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zagolovok31">
    <w:name w:val="zagolovok31"/>
    <w:basedOn w:val="a4"/>
    <w:uiPriority w:val="99"/>
    <w:rsid w:val="000F11A9"/>
    <w:rPr>
      <w:rFonts w:ascii="Arial" w:hAnsi="Arial" w:cs="Arial" w:hint="default"/>
      <w:vanish w:val="0"/>
      <w:webHidden w:val="0"/>
      <w:color w:val="BE1C22"/>
      <w:sz w:val="24"/>
      <w:szCs w:val="24"/>
      <w:specVanish w:val="0"/>
    </w:rPr>
  </w:style>
  <w:style w:type="character" w:customStyle="1" w:styleId="social-likescounter2">
    <w:name w:val="social-likes__counter2"/>
    <w:basedOn w:val="a4"/>
    <w:uiPriority w:val="99"/>
    <w:rsid w:val="000F11A9"/>
    <w:rPr>
      <w:strike w:val="0"/>
      <w:dstrike w:val="0"/>
      <w:vanish/>
      <w:webHidden w:val="0"/>
      <w:u w:val="none"/>
      <w:effect w:val="none"/>
      <w:specVanish w:val="0"/>
    </w:rPr>
  </w:style>
  <w:style w:type="character" w:customStyle="1" w:styleId="name3">
    <w:name w:val="name3"/>
    <w:basedOn w:val="a4"/>
    <w:uiPriority w:val="99"/>
    <w:rsid w:val="000F11A9"/>
  </w:style>
  <w:style w:type="character" w:customStyle="1" w:styleId="name4">
    <w:name w:val="name4"/>
    <w:basedOn w:val="a4"/>
    <w:uiPriority w:val="99"/>
    <w:rsid w:val="000F11A9"/>
    <w:rPr>
      <w:color w:val="000000"/>
    </w:rPr>
  </w:style>
  <w:style w:type="character" w:customStyle="1" w:styleId="ya-share2title5">
    <w:name w:val="ya-share2__title5"/>
    <w:basedOn w:val="a4"/>
    <w:uiPriority w:val="99"/>
    <w:rsid w:val="000F11A9"/>
    <w:rPr>
      <w:color w:val="000000"/>
    </w:rPr>
  </w:style>
  <w:style w:type="paragraph" w:customStyle="1" w:styleId="CharChar4">
    <w:name w:val="Char Char4 Знак Знак Знак"/>
    <w:basedOn w:val="a3"/>
    <w:uiPriority w:val="99"/>
    <w:rsid w:val="000F11A9"/>
    <w:pPr>
      <w:suppressAutoHyphens w:val="0"/>
      <w:spacing w:after="160" w:line="240" w:lineRule="exact"/>
      <w:ind w:firstLine="0"/>
      <w:jc w:val="left"/>
    </w:pPr>
    <w:rPr>
      <w:rFonts w:ascii="Verdana" w:eastAsia="Times New Roman" w:hAnsi="Verdana"/>
      <w:sz w:val="20"/>
      <w:szCs w:val="20"/>
      <w:lang w:val="en-US" w:eastAsia="en-US"/>
    </w:rPr>
  </w:style>
  <w:style w:type="paragraph" w:styleId="affc">
    <w:name w:val="List"/>
    <w:basedOn w:val="007"/>
    <w:unhideWhenUsed/>
    <w:qFormat/>
    <w:rsid w:val="000F11A9"/>
    <w:pPr>
      <w:spacing w:line="240" w:lineRule="auto"/>
      <w:ind w:firstLine="414"/>
      <w:contextualSpacing/>
    </w:pPr>
    <w:rPr>
      <w:rFonts w:eastAsiaTheme="minorHAnsi" w:cstheme="minorBidi"/>
      <w:lang w:eastAsia="en-US"/>
    </w:rPr>
  </w:style>
  <w:style w:type="character" w:customStyle="1" w:styleId="FontStyle68">
    <w:name w:val="Font Style68"/>
    <w:uiPriority w:val="99"/>
    <w:rsid w:val="000F11A9"/>
    <w:rPr>
      <w:rFonts w:ascii="Times New Roman" w:hAnsi="Times New Roman"/>
      <w:sz w:val="22"/>
    </w:rPr>
  </w:style>
  <w:style w:type="character" w:customStyle="1" w:styleId="29">
    <w:name w:val="Основной текст (29)"/>
    <w:uiPriority w:val="99"/>
    <w:rsid w:val="00FC2F36"/>
    <w:rPr>
      <w:rFonts w:ascii="Trebuchet MS" w:eastAsia="Trebuchet MS" w:hAnsi="Trebuchet MS" w:cs="Trebuchet MS"/>
      <w:b w:val="0"/>
      <w:bCs w:val="0"/>
      <w:i w:val="0"/>
      <w:iCs w:val="0"/>
      <w:smallCaps w:val="0"/>
      <w:strike w:val="0"/>
      <w:color w:val="000000"/>
      <w:spacing w:val="0"/>
      <w:w w:val="100"/>
      <w:position w:val="0"/>
      <w:sz w:val="16"/>
      <w:szCs w:val="16"/>
      <w:u w:val="none"/>
      <w:lang w:val="ru-RU"/>
    </w:rPr>
  </w:style>
  <w:style w:type="character" w:customStyle="1" w:styleId="address">
    <w:name w:val="address"/>
    <w:basedOn w:val="a4"/>
    <w:uiPriority w:val="99"/>
    <w:rsid w:val="008F7DAC"/>
  </w:style>
  <w:style w:type="table" w:customStyle="1" w:styleId="18">
    <w:name w:val="Сетка таблицы1"/>
    <w:basedOn w:val="a5"/>
    <w:next w:val="a7"/>
    <w:uiPriority w:val="59"/>
    <w:rsid w:val="00CD3F8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d">
    <w:name w:val="caption"/>
    <w:basedOn w:val="a3"/>
    <w:next w:val="a3"/>
    <w:uiPriority w:val="35"/>
    <w:qFormat/>
    <w:rsid w:val="009370C8"/>
    <w:pPr>
      <w:keepNext/>
      <w:suppressAutoHyphens w:val="0"/>
      <w:ind w:firstLine="0"/>
      <w:jc w:val="right"/>
    </w:pPr>
    <w:rPr>
      <w:rFonts w:ascii="Arial" w:eastAsia="Times New Roman" w:hAnsi="Arial"/>
      <w:sz w:val="24"/>
      <w:szCs w:val="20"/>
      <w:lang w:eastAsia="ru-RU"/>
    </w:rPr>
  </w:style>
  <w:style w:type="paragraph" w:customStyle="1" w:styleId="65">
    <w:name w:val="Основной текст6"/>
    <w:basedOn w:val="a3"/>
    <w:uiPriority w:val="99"/>
    <w:rsid w:val="003B687B"/>
    <w:pPr>
      <w:widowControl w:val="0"/>
      <w:shd w:val="clear" w:color="auto" w:fill="FFFFFF"/>
      <w:suppressAutoHyphens w:val="0"/>
      <w:spacing w:before="420" w:line="480" w:lineRule="exact"/>
      <w:ind w:hanging="2000"/>
    </w:pPr>
    <w:rPr>
      <w:rFonts w:eastAsia="Times New Roman"/>
      <w:szCs w:val="28"/>
      <w:lang w:eastAsia="en-US"/>
    </w:rPr>
  </w:style>
  <w:style w:type="character" w:customStyle="1" w:styleId="19">
    <w:name w:val="Дата1"/>
    <w:basedOn w:val="a4"/>
    <w:uiPriority w:val="99"/>
    <w:rsid w:val="00836698"/>
  </w:style>
  <w:style w:type="paragraph" w:customStyle="1" w:styleId="1a">
    <w:name w:val="Название1"/>
    <w:basedOn w:val="a3"/>
    <w:rsid w:val="00836698"/>
    <w:pPr>
      <w:suppressAutoHyphens w:val="0"/>
      <w:spacing w:before="100" w:beforeAutospacing="1" w:after="100" w:afterAutospacing="1" w:line="240" w:lineRule="auto"/>
      <w:ind w:firstLine="0"/>
      <w:jc w:val="left"/>
    </w:pPr>
    <w:rPr>
      <w:rFonts w:eastAsia="Times New Roman"/>
      <w:sz w:val="24"/>
      <w:szCs w:val="24"/>
      <w:lang w:eastAsia="ru-RU"/>
    </w:rPr>
  </w:style>
  <w:style w:type="paragraph" w:styleId="38">
    <w:name w:val="toc 3"/>
    <w:basedOn w:val="a3"/>
    <w:next w:val="a3"/>
    <w:autoRedefine/>
    <w:uiPriority w:val="39"/>
    <w:unhideWhenUsed/>
    <w:rsid w:val="00E84321"/>
    <w:pPr>
      <w:spacing w:after="100"/>
      <w:ind w:left="560"/>
    </w:pPr>
  </w:style>
  <w:style w:type="character" w:styleId="affe">
    <w:name w:val="Placeholder Text"/>
    <w:basedOn w:val="a4"/>
    <w:uiPriority w:val="99"/>
    <w:semiHidden/>
    <w:rsid w:val="00FA46D1"/>
    <w:rPr>
      <w:color w:val="808080"/>
    </w:rPr>
  </w:style>
  <w:style w:type="character" w:customStyle="1" w:styleId="28">
    <w:name w:val="Основной текст (2) + Полужирный"/>
    <w:rsid w:val="000A740A"/>
    <w:rPr>
      <w:rFonts w:ascii="Times New Roman" w:hAnsi="Times New Roman"/>
      <w:b/>
      <w:sz w:val="17"/>
      <w:u w:val="none"/>
    </w:rPr>
  </w:style>
  <w:style w:type="character" w:styleId="afff">
    <w:name w:val="Subtle Emphasis"/>
    <w:uiPriority w:val="19"/>
    <w:qFormat/>
    <w:rsid w:val="000A740A"/>
    <w:rPr>
      <w:rFonts w:cs="Times New Roman"/>
      <w:i/>
      <w:color w:val="404040"/>
    </w:rPr>
  </w:style>
  <w:style w:type="paragraph" w:customStyle="1" w:styleId="210">
    <w:name w:val="Основной текст (2)1"/>
    <w:basedOn w:val="a3"/>
    <w:rsid w:val="000A740A"/>
    <w:pPr>
      <w:widowControl w:val="0"/>
      <w:shd w:val="clear" w:color="auto" w:fill="FFFFFF"/>
      <w:suppressAutoHyphens w:val="0"/>
      <w:spacing w:before="840" w:line="240" w:lineRule="atLeast"/>
      <w:ind w:firstLine="0"/>
    </w:pPr>
    <w:rPr>
      <w:rFonts w:eastAsia="Malgun Gothic"/>
      <w:sz w:val="17"/>
      <w:szCs w:val="17"/>
      <w:lang w:eastAsia="ko-KR"/>
    </w:rPr>
  </w:style>
  <w:style w:type="character" w:customStyle="1" w:styleId="26pt">
    <w:name w:val="Основной текст (2) + 6 pt"/>
    <w:aliases w:val="Полужирный1"/>
    <w:uiPriority w:val="99"/>
    <w:rsid w:val="000A740A"/>
    <w:rPr>
      <w:rFonts w:ascii="Times New Roman" w:hAnsi="Times New Roman"/>
      <w:b/>
      <w:sz w:val="12"/>
      <w:u w:val="none"/>
      <w:shd w:val="clear" w:color="auto" w:fill="FFFFFF"/>
    </w:rPr>
  </w:style>
  <w:style w:type="character" w:customStyle="1" w:styleId="FontStyle41">
    <w:name w:val="Font Style41"/>
    <w:uiPriority w:val="99"/>
    <w:rsid w:val="000A740A"/>
    <w:rPr>
      <w:rFonts w:ascii="Times New Roman" w:hAnsi="Times New Roman"/>
      <w:sz w:val="24"/>
    </w:rPr>
  </w:style>
  <w:style w:type="paragraph" w:customStyle="1" w:styleId="1b">
    <w:name w:val="Знак1 Знак Знак Знак Знак Знак Знак Знак Знак Знак Знак Знак Знак Знак Знак Знак Знак"/>
    <w:basedOn w:val="a3"/>
    <w:uiPriority w:val="99"/>
    <w:rsid w:val="000A740A"/>
    <w:pPr>
      <w:suppressAutoHyphens w:val="0"/>
      <w:spacing w:after="160" w:line="240" w:lineRule="exact"/>
      <w:ind w:firstLine="0"/>
      <w:jc w:val="left"/>
    </w:pPr>
    <w:rPr>
      <w:rFonts w:ascii="Verdana" w:eastAsia="Malgun Gothic" w:hAnsi="Verdana"/>
      <w:sz w:val="20"/>
      <w:szCs w:val="20"/>
      <w:lang w:val="en-US" w:eastAsia="en-US"/>
    </w:rPr>
  </w:style>
  <w:style w:type="character" w:customStyle="1" w:styleId="b-message-headsubject-text1">
    <w:name w:val="b-message-head__subject-text1"/>
    <w:basedOn w:val="a4"/>
    <w:uiPriority w:val="99"/>
    <w:rsid w:val="00C84E5A"/>
    <w:rPr>
      <w:b/>
      <w:bCs/>
      <w:sz w:val="29"/>
      <w:szCs w:val="29"/>
    </w:rPr>
  </w:style>
  <w:style w:type="character" w:customStyle="1" w:styleId="b-message-headdate1">
    <w:name w:val="b-message-head__date1"/>
    <w:basedOn w:val="a4"/>
    <w:uiPriority w:val="99"/>
    <w:rsid w:val="00C84E5A"/>
    <w:rPr>
      <w:color w:val="888899"/>
    </w:rPr>
  </w:style>
  <w:style w:type="character" w:customStyle="1" w:styleId="b-message-headfield-value">
    <w:name w:val="b-message-head__field-value"/>
    <w:basedOn w:val="a4"/>
    <w:uiPriority w:val="99"/>
    <w:rsid w:val="00C84E5A"/>
  </w:style>
  <w:style w:type="character" w:customStyle="1" w:styleId="b-message-headperson1">
    <w:name w:val="b-message-head__person1"/>
    <w:basedOn w:val="a4"/>
    <w:uiPriority w:val="99"/>
    <w:rsid w:val="00C84E5A"/>
    <w:rPr>
      <w:color w:val="888899"/>
    </w:rPr>
  </w:style>
  <w:style w:type="character" w:customStyle="1" w:styleId="b-message-attachinfo1">
    <w:name w:val="b-message-attach__info1"/>
    <w:basedOn w:val="a4"/>
    <w:uiPriority w:val="99"/>
    <w:rsid w:val="00C84E5A"/>
  </w:style>
  <w:style w:type="character" w:customStyle="1" w:styleId="b-message-attachactions1">
    <w:name w:val="b-message-attach__actions1"/>
    <w:basedOn w:val="a4"/>
    <w:uiPriority w:val="99"/>
    <w:rsid w:val="00C84E5A"/>
  </w:style>
  <w:style w:type="paragraph" w:customStyle="1" w:styleId="ConsNonformat">
    <w:name w:val="ConsNonformat"/>
    <w:rsid w:val="00C84E5A"/>
    <w:pPr>
      <w:widowControl w:val="0"/>
      <w:overflowPunct w:val="0"/>
      <w:autoSpaceDE w:val="0"/>
      <w:autoSpaceDN w:val="0"/>
      <w:adjustRightInd w:val="0"/>
      <w:textAlignment w:val="baseline"/>
    </w:pPr>
    <w:rPr>
      <w:rFonts w:ascii="Courier New" w:eastAsia="Times New Roman" w:hAnsi="Courier New"/>
    </w:rPr>
  </w:style>
  <w:style w:type="paragraph" w:customStyle="1" w:styleId="ConsNormal">
    <w:name w:val="ConsNormal"/>
    <w:rsid w:val="00C84E5A"/>
    <w:pPr>
      <w:widowControl w:val="0"/>
      <w:overflowPunct w:val="0"/>
      <w:autoSpaceDE w:val="0"/>
      <w:autoSpaceDN w:val="0"/>
      <w:adjustRightInd w:val="0"/>
      <w:ind w:firstLine="720"/>
      <w:textAlignment w:val="baseline"/>
    </w:pPr>
    <w:rPr>
      <w:rFonts w:ascii="Arial" w:eastAsia="Times New Roman" w:hAnsi="Arial"/>
    </w:rPr>
  </w:style>
  <w:style w:type="character" w:customStyle="1" w:styleId="serp-urlitem1">
    <w:name w:val="serp-url__item1"/>
    <w:basedOn w:val="a4"/>
    <w:uiPriority w:val="99"/>
    <w:rsid w:val="00C84E5A"/>
  </w:style>
  <w:style w:type="character" w:customStyle="1" w:styleId="serp-urlmark1">
    <w:name w:val="serp-url__mark1"/>
    <w:basedOn w:val="a4"/>
    <w:uiPriority w:val="99"/>
    <w:rsid w:val="00C84E5A"/>
    <w:rPr>
      <w:rFonts w:ascii="Verdana" w:hAnsi="Verdana" w:hint="default"/>
    </w:rPr>
  </w:style>
  <w:style w:type="paragraph" w:styleId="2a">
    <w:name w:val="Body Text Indent 2"/>
    <w:basedOn w:val="a3"/>
    <w:link w:val="2b"/>
    <w:uiPriority w:val="99"/>
    <w:unhideWhenUsed/>
    <w:rsid w:val="001F07EE"/>
    <w:pPr>
      <w:spacing w:after="120" w:line="480" w:lineRule="auto"/>
      <w:ind w:left="283"/>
    </w:pPr>
  </w:style>
  <w:style w:type="character" w:customStyle="1" w:styleId="2b">
    <w:name w:val="Основной текст с отступом 2 Знак"/>
    <w:basedOn w:val="a4"/>
    <w:link w:val="2a"/>
    <w:uiPriority w:val="99"/>
    <w:rsid w:val="001F07EE"/>
    <w:rPr>
      <w:sz w:val="28"/>
      <w:szCs w:val="22"/>
      <w:lang w:eastAsia="ar-SA"/>
    </w:rPr>
  </w:style>
  <w:style w:type="paragraph" w:customStyle="1" w:styleId="afff0">
    <w:name w:val="Ст."/>
    <w:basedOn w:val="a3"/>
    <w:uiPriority w:val="99"/>
    <w:rsid w:val="00055E72"/>
    <w:pPr>
      <w:widowControl w:val="0"/>
      <w:autoSpaceDN w:val="0"/>
      <w:spacing w:line="240" w:lineRule="auto"/>
      <w:ind w:firstLine="0"/>
    </w:pPr>
    <w:rPr>
      <w:rFonts w:eastAsia="Andale Sans UI" w:cs="Tahoma"/>
      <w:kern w:val="3"/>
      <w:szCs w:val="28"/>
      <w:lang w:val="de-DE" w:eastAsia="ja-JP" w:bidi="fa-IR"/>
    </w:rPr>
  </w:style>
  <w:style w:type="paragraph" w:customStyle="1" w:styleId="Standard">
    <w:name w:val="Standard"/>
    <w:rsid w:val="00055E72"/>
    <w:pPr>
      <w:widowControl w:val="0"/>
      <w:suppressAutoHyphens/>
      <w:autoSpaceDN w:val="0"/>
    </w:pPr>
    <w:rPr>
      <w:rFonts w:eastAsia="Andale Sans UI" w:cs="Tahoma"/>
      <w:kern w:val="3"/>
      <w:sz w:val="24"/>
      <w:szCs w:val="24"/>
      <w:lang w:val="de-DE" w:eastAsia="ja-JP" w:bidi="fa-IR"/>
    </w:rPr>
  </w:style>
  <w:style w:type="paragraph" w:customStyle="1" w:styleId="afff1">
    <w:name w:val="чный"/>
    <w:basedOn w:val="a3"/>
    <w:uiPriority w:val="99"/>
    <w:rsid w:val="00920CD8"/>
    <w:pPr>
      <w:spacing w:after="200" w:line="276" w:lineRule="auto"/>
      <w:ind w:firstLine="0"/>
      <w:jc w:val="left"/>
    </w:pPr>
    <w:rPr>
      <w:sz w:val="24"/>
      <w:szCs w:val="24"/>
    </w:rPr>
  </w:style>
  <w:style w:type="character" w:customStyle="1" w:styleId="bigtext">
    <w:name w:val="bigtext"/>
    <w:basedOn w:val="a4"/>
    <w:rsid w:val="00920CD8"/>
  </w:style>
  <w:style w:type="numbering" w:customStyle="1" w:styleId="1c">
    <w:name w:val="Нет списка1"/>
    <w:next w:val="a6"/>
    <w:uiPriority w:val="99"/>
    <w:semiHidden/>
    <w:unhideWhenUsed/>
    <w:rsid w:val="0009635D"/>
  </w:style>
  <w:style w:type="table" w:customStyle="1" w:styleId="2c">
    <w:name w:val="Сетка таблицы2"/>
    <w:basedOn w:val="a5"/>
    <w:next w:val="a7"/>
    <w:uiPriority w:val="59"/>
    <w:rsid w:val="00096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635D"/>
    <w:rPr>
      <w:rFonts w:ascii="Calibri" w:eastAsia="DengXi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OC Heading"/>
    <w:basedOn w:val="1"/>
    <w:next w:val="a3"/>
    <w:uiPriority w:val="39"/>
    <w:unhideWhenUsed/>
    <w:qFormat/>
    <w:rsid w:val="0009635D"/>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1d">
    <w:name w:val="toc 1"/>
    <w:basedOn w:val="a3"/>
    <w:next w:val="a3"/>
    <w:autoRedefine/>
    <w:uiPriority w:val="39"/>
    <w:unhideWhenUsed/>
    <w:qFormat/>
    <w:rsid w:val="0009635D"/>
    <w:pPr>
      <w:tabs>
        <w:tab w:val="right" w:leader="dot" w:pos="9356"/>
      </w:tabs>
      <w:suppressAutoHyphens w:val="0"/>
      <w:ind w:firstLine="0"/>
    </w:pPr>
    <w:rPr>
      <w:rFonts w:eastAsia="DengXian"/>
      <w:b/>
      <w:noProof/>
      <w:color w:val="000000"/>
      <w:szCs w:val="20"/>
      <w:lang w:eastAsia="en-US"/>
    </w:rPr>
  </w:style>
  <w:style w:type="paragraph" w:styleId="2d">
    <w:name w:val="toc 2"/>
    <w:basedOn w:val="a3"/>
    <w:next w:val="a3"/>
    <w:autoRedefine/>
    <w:uiPriority w:val="39"/>
    <w:unhideWhenUsed/>
    <w:qFormat/>
    <w:rsid w:val="0009635D"/>
    <w:pPr>
      <w:tabs>
        <w:tab w:val="right" w:leader="dot" w:pos="9356"/>
      </w:tabs>
      <w:suppressAutoHyphens w:val="0"/>
      <w:ind w:firstLine="0"/>
    </w:pPr>
    <w:rPr>
      <w:rFonts w:eastAsia="DengXian"/>
      <w:color w:val="000000"/>
      <w:szCs w:val="20"/>
      <w:lang w:eastAsia="en-US"/>
    </w:rPr>
  </w:style>
  <w:style w:type="table" w:customStyle="1" w:styleId="TableGrid">
    <w:name w:val="TableGrid"/>
    <w:uiPriority w:val="99"/>
    <w:rsid w:val="0009635D"/>
    <w:rPr>
      <w:rFonts w:ascii="Calibri" w:eastAsia="Times New Roman" w:hAnsi="Calibri"/>
      <w:sz w:val="22"/>
      <w:szCs w:val="22"/>
    </w:rPr>
    <w:tblPr>
      <w:tblCellMar>
        <w:top w:w="0" w:type="dxa"/>
        <w:left w:w="0" w:type="dxa"/>
        <w:bottom w:w="0" w:type="dxa"/>
        <w:right w:w="0" w:type="dxa"/>
      </w:tblCellMar>
    </w:tblPr>
  </w:style>
  <w:style w:type="character" w:customStyle="1" w:styleId="FontStyle115">
    <w:name w:val="Font Style115"/>
    <w:uiPriority w:val="99"/>
    <w:rsid w:val="0009635D"/>
    <w:rPr>
      <w:rFonts w:ascii="Times New Roman" w:hAnsi="Times New Roman" w:cs="Times New Roman" w:hint="default"/>
      <w:color w:val="000000"/>
      <w:sz w:val="26"/>
      <w:szCs w:val="26"/>
    </w:rPr>
  </w:style>
  <w:style w:type="paragraph" w:styleId="afff3">
    <w:name w:val="endnote text"/>
    <w:basedOn w:val="a3"/>
    <w:link w:val="afff4"/>
    <w:uiPriority w:val="99"/>
    <w:unhideWhenUsed/>
    <w:rsid w:val="0009635D"/>
    <w:pPr>
      <w:suppressAutoHyphens w:val="0"/>
      <w:spacing w:line="240" w:lineRule="auto"/>
      <w:ind w:firstLine="0"/>
    </w:pPr>
    <w:rPr>
      <w:rFonts w:eastAsia="Times New Roman"/>
      <w:sz w:val="20"/>
      <w:szCs w:val="20"/>
      <w:lang w:eastAsia="ru-RU"/>
    </w:rPr>
  </w:style>
  <w:style w:type="character" w:customStyle="1" w:styleId="afff4">
    <w:name w:val="Текст концевой сноски Знак"/>
    <w:basedOn w:val="a4"/>
    <w:link w:val="afff3"/>
    <w:uiPriority w:val="99"/>
    <w:rsid w:val="0009635D"/>
    <w:rPr>
      <w:rFonts w:eastAsia="Times New Roman"/>
    </w:rPr>
  </w:style>
  <w:style w:type="character" w:customStyle="1" w:styleId="afff5">
    <w:name w:val="Сноска_"/>
    <w:link w:val="1e"/>
    <w:rsid w:val="0009635D"/>
    <w:rPr>
      <w:b/>
      <w:bCs/>
      <w:i/>
      <w:iCs/>
      <w:sz w:val="14"/>
      <w:szCs w:val="14"/>
      <w:shd w:val="clear" w:color="auto" w:fill="FFFFFF"/>
    </w:rPr>
  </w:style>
  <w:style w:type="paragraph" w:customStyle="1" w:styleId="1e">
    <w:name w:val="Сноска1"/>
    <w:basedOn w:val="a3"/>
    <w:link w:val="afff5"/>
    <w:uiPriority w:val="99"/>
    <w:rsid w:val="0009635D"/>
    <w:pPr>
      <w:widowControl w:val="0"/>
      <w:shd w:val="clear" w:color="auto" w:fill="FFFFFF"/>
      <w:suppressAutoHyphens w:val="0"/>
      <w:spacing w:line="178" w:lineRule="exact"/>
      <w:ind w:firstLine="0"/>
      <w:jc w:val="left"/>
    </w:pPr>
    <w:rPr>
      <w:b/>
      <w:bCs/>
      <w:i/>
      <w:iCs/>
      <w:sz w:val="14"/>
      <w:szCs w:val="14"/>
      <w:lang w:eastAsia="ru-RU"/>
    </w:rPr>
  </w:style>
  <w:style w:type="paragraph" w:customStyle="1" w:styleId="ConsPlusNormal">
    <w:name w:val="ConsPlusNormal"/>
    <w:uiPriority w:val="99"/>
    <w:rsid w:val="0009635D"/>
    <w:pPr>
      <w:widowControl w:val="0"/>
      <w:autoSpaceDE w:val="0"/>
      <w:autoSpaceDN w:val="0"/>
    </w:pPr>
    <w:rPr>
      <w:rFonts w:ascii="Calibri" w:eastAsia="Times New Roman" w:hAnsi="Calibri" w:cs="Calibri"/>
      <w:sz w:val="22"/>
    </w:rPr>
  </w:style>
  <w:style w:type="paragraph" w:customStyle="1" w:styleId="afff6">
    <w:name w:val="УБС Автор"/>
    <w:basedOn w:val="a3"/>
    <w:next w:val="a3"/>
    <w:link w:val="afff7"/>
    <w:uiPriority w:val="99"/>
    <w:rsid w:val="008E745A"/>
    <w:pPr>
      <w:suppressAutoHyphens w:val="0"/>
      <w:spacing w:line="240" w:lineRule="atLeast"/>
      <w:ind w:firstLine="0"/>
      <w:jc w:val="center"/>
    </w:pPr>
    <w:rPr>
      <w:rFonts w:ascii="Calibri" w:hAnsi="Calibri"/>
      <w:b/>
      <w:sz w:val="24"/>
      <w:szCs w:val="20"/>
      <w:lang w:eastAsia="en-US"/>
    </w:rPr>
  </w:style>
  <w:style w:type="character" w:customStyle="1" w:styleId="afff7">
    <w:name w:val="УБС Автор Знак"/>
    <w:link w:val="afff6"/>
    <w:uiPriority w:val="99"/>
    <w:locked/>
    <w:rsid w:val="008E745A"/>
    <w:rPr>
      <w:rFonts w:ascii="Calibri" w:hAnsi="Calibri"/>
      <w:b/>
      <w:sz w:val="24"/>
      <w:lang w:eastAsia="en-US"/>
    </w:rPr>
  </w:style>
  <w:style w:type="paragraph" w:customStyle="1" w:styleId="afff8">
    <w:name w:val="ВРЭк Степень и должн. автора"/>
    <w:basedOn w:val="a3"/>
    <w:link w:val="afff9"/>
    <w:uiPriority w:val="99"/>
    <w:rsid w:val="008E745A"/>
    <w:pPr>
      <w:suppressAutoHyphens w:val="0"/>
      <w:spacing w:after="200" w:line="276" w:lineRule="auto"/>
      <w:ind w:firstLine="0"/>
      <w:jc w:val="left"/>
    </w:pPr>
    <w:rPr>
      <w:rFonts w:ascii="Calibri" w:hAnsi="Calibri"/>
      <w:b/>
      <w:sz w:val="24"/>
      <w:lang w:eastAsia="en-US"/>
    </w:rPr>
  </w:style>
  <w:style w:type="character" w:customStyle="1" w:styleId="afff9">
    <w:name w:val="ВРЭк Степень и должн. автора Знак"/>
    <w:link w:val="afff8"/>
    <w:uiPriority w:val="99"/>
    <w:locked/>
    <w:rsid w:val="008E745A"/>
    <w:rPr>
      <w:rFonts w:ascii="Calibri" w:hAnsi="Calibri"/>
      <w:b/>
      <w:sz w:val="24"/>
      <w:szCs w:val="22"/>
      <w:lang w:eastAsia="en-US"/>
    </w:rPr>
  </w:style>
  <w:style w:type="paragraph" w:customStyle="1" w:styleId="afffa">
    <w:name w:val="УБС Адрес"/>
    <w:basedOn w:val="a3"/>
    <w:next w:val="a3"/>
    <w:uiPriority w:val="99"/>
    <w:rsid w:val="008E745A"/>
    <w:pPr>
      <w:suppressAutoHyphens w:val="0"/>
      <w:spacing w:line="240" w:lineRule="atLeast"/>
      <w:ind w:firstLine="0"/>
      <w:jc w:val="center"/>
    </w:pPr>
    <w:rPr>
      <w:rFonts w:eastAsia="Times New Roman"/>
      <w:sz w:val="20"/>
      <w:szCs w:val="20"/>
      <w:lang w:val="en-US" w:eastAsia="en-US"/>
    </w:rPr>
  </w:style>
  <w:style w:type="paragraph" w:customStyle="1" w:styleId="afffb">
    <w:name w:val="УБС Организация"/>
    <w:basedOn w:val="a3"/>
    <w:next w:val="afffa"/>
    <w:uiPriority w:val="99"/>
    <w:rsid w:val="008E745A"/>
    <w:pPr>
      <w:suppressAutoHyphens w:val="0"/>
      <w:spacing w:line="240" w:lineRule="atLeast"/>
      <w:ind w:firstLine="0"/>
      <w:jc w:val="center"/>
    </w:pPr>
    <w:rPr>
      <w:rFonts w:eastAsia="Times New Roman"/>
      <w:i/>
      <w:sz w:val="24"/>
      <w:szCs w:val="20"/>
      <w:lang w:eastAsia="en-US"/>
    </w:rPr>
  </w:style>
  <w:style w:type="character" w:customStyle="1" w:styleId="afffc">
    <w:name w:val="УБС Текст Знак"/>
    <w:link w:val="afffd"/>
    <w:uiPriority w:val="99"/>
    <w:locked/>
    <w:rsid w:val="008E745A"/>
  </w:style>
  <w:style w:type="paragraph" w:customStyle="1" w:styleId="afffd">
    <w:name w:val="УБС Текст"/>
    <w:basedOn w:val="a3"/>
    <w:link w:val="afffc"/>
    <w:uiPriority w:val="99"/>
    <w:rsid w:val="008E745A"/>
    <w:pPr>
      <w:suppressAutoHyphens w:val="0"/>
      <w:spacing w:line="240" w:lineRule="atLeast"/>
      <w:ind w:firstLine="426"/>
    </w:pPr>
    <w:rPr>
      <w:sz w:val="20"/>
      <w:szCs w:val="20"/>
      <w:lang w:eastAsia="ru-RU"/>
    </w:rPr>
  </w:style>
  <w:style w:type="character" w:customStyle="1" w:styleId="st1">
    <w:name w:val="st1"/>
    <w:basedOn w:val="a4"/>
    <w:uiPriority w:val="99"/>
    <w:rsid w:val="008E745A"/>
  </w:style>
  <w:style w:type="character" w:customStyle="1" w:styleId="wmi-callto">
    <w:name w:val="wmi-callto"/>
    <w:basedOn w:val="a4"/>
    <w:uiPriority w:val="99"/>
    <w:rsid w:val="008E745A"/>
  </w:style>
  <w:style w:type="character" w:customStyle="1" w:styleId="js-phone-number">
    <w:name w:val="js-phone-number"/>
    <w:basedOn w:val="a4"/>
    <w:rsid w:val="008E745A"/>
  </w:style>
  <w:style w:type="character" w:customStyle="1" w:styleId="alt-edited">
    <w:name w:val="alt-edited"/>
    <w:basedOn w:val="a4"/>
    <w:uiPriority w:val="99"/>
    <w:rsid w:val="008E745A"/>
  </w:style>
  <w:style w:type="character" w:customStyle="1" w:styleId="70">
    <w:name w:val="Заголовок 7 Знак"/>
    <w:basedOn w:val="a4"/>
    <w:link w:val="7"/>
    <w:uiPriority w:val="9"/>
    <w:rsid w:val="00602257"/>
    <w:rPr>
      <w:rFonts w:eastAsia="Times New Roman"/>
      <w:sz w:val="24"/>
      <w:szCs w:val="24"/>
      <w:lang w:val="en-US"/>
    </w:rPr>
  </w:style>
  <w:style w:type="character" w:customStyle="1" w:styleId="80">
    <w:name w:val="Заголовок 8 Знак"/>
    <w:basedOn w:val="a4"/>
    <w:link w:val="8"/>
    <w:uiPriority w:val="9"/>
    <w:rsid w:val="00602257"/>
    <w:rPr>
      <w:rFonts w:eastAsia="Times New Roman"/>
      <w:i/>
      <w:iCs/>
      <w:sz w:val="24"/>
      <w:szCs w:val="24"/>
    </w:rPr>
  </w:style>
  <w:style w:type="character" w:customStyle="1" w:styleId="90">
    <w:name w:val="Заголовок 9 Знак"/>
    <w:basedOn w:val="a4"/>
    <w:link w:val="9"/>
    <w:uiPriority w:val="9"/>
    <w:rsid w:val="00602257"/>
    <w:rPr>
      <w:rFonts w:ascii="Cambria" w:hAnsi="Cambria"/>
      <w:color w:val="C0504D"/>
      <w:lang w:val="en-US"/>
    </w:rPr>
  </w:style>
  <w:style w:type="character" w:customStyle="1" w:styleId="1f">
    <w:name w:val="Текст сноски Знак1"/>
    <w:basedOn w:val="a4"/>
    <w:uiPriority w:val="99"/>
    <w:semiHidden/>
    <w:rsid w:val="00602257"/>
    <w:rPr>
      <w:rFonts w:eastAsia="Times New Roman" w:cs="Times New Roman"/>
      <w:sz w:val="20"/>
      <w:szCs w:val="20"/>
      <w:lang w:eastAsia="ru-RU"/>
    </w:rPr>
  </w:style>
  <w:style w:type="character" w:customStyle="1" w:styleId="s10">
    <w:name w:val="s_10"/>
    <w:uiPriority w:val="99"/>
    <w:rsid w:val="00602257"/>
  </w:style>
  <w:style w:type="paragraph" w:customStyle="1" w:styleId="211">
    <w:name w:val="Основной текст с отступом 21"/>
    <w:basedOn w:val="a3"/>
    <w:uiPriority w:val="99"/>
    <w:rsid w:val="00602257"/>
    <w:pPr>
      <w:suppressAutoHyphens w:val="0"/>
      <w:spacing w:line="240" w:lineRule="auto"/>
      <w:ind w:firstLine="720"/>
      <w:jc w:val="center"/>
    </w:pPr>
    <w:rPr>
      <w:rFonts w:eastAsia="Times New Roman"/>
      <w:b/>
      <w:szCs w:val="20"/>
      <w:lang w:eastAsia="ru-RU"/>
    </w:rPr>
  </w:style>
  <w:style w:type="character" w:customStyle="1" w:styleId="43">
    <w:name w:val="Знак Знак4"/>
    <w:uiPriority w:val="99"/>
    <w:rsid w:val="00602257"/>
    <w:rPr>
      <w:sz w:val="28"/>
      <w:lang w:val="ru-RU" w:eastAsia="ru-RU"/>
    </w:rPr>
  </w:style>
  <w:style w:type="paragraph" w:customStyle="1" w:styleId="1f0">
    <w:name w:val="Знак Знак1 Знак"/>
    <w:basedOn w:val="a3"/>
    <w:uiPriority w:val="99"/>
    <w:rsid w:val="00602257"/>
    <w:pPr>
      <w:suppressAutoHyphens w:val="0"/>
      <w:spacing w:after="160" w:line="240" w:lineRule="exact"/>
      <w:ind w:firstLine="0"/>
      <w:jc w:val="left"/>
    </w:pPr>
    <w:rPr>
      <w:rFonts w:ascii="Verdana" w:eastAsia="Times New Roman" w:hAnsi="Verdana"/>
      <w:sz w:val="20"/>
      <w:szCs w:val="20"/>
      <w:lang w:val="en-US" w:eastAsia="en-US"/>
    </w:rPr>
  </w:style>
  <w:style w:type="paragraph" w:customStyle="1" w:styleId="afffe">
    <w:name w:val="Îáû÷íûé"/>
    <w:uiPriority w:val="99"/>
    <w:rsid w:val="00602257"/>
    <w:pPr>
      <w:widowControl w:val="0"/>
    </w:pPr>
    <w:rPr>
      <w:rFonts w:ascii="Arial" w:eastAsia="Times New Roman" w:hAnsi="Arial"/>
      <w:sz w:val="16"/>
    </w:rPr>
  </w:style>
  <w:style w:type="paragraph" w:customStyle="1" w:styleId="p2">
    <w:name w:val="p2"/>
    <w:basedOn w:val="a3"/>
    <w:uiPriority w:val="99"/>
    <w:rsid w:val="00602257"/>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48">
    <w:name w:val="Основной текст48"/>
    <w:basedOn w:val="a3"/>
    <w:uiPriority w:val="99"/>
    <w:rsid w:val="00602257"/>
    <w:pPr>
      <w:shd w:val="clear" w:color="auto" w:fill="FFFFFF"/>
      <w:suppressAutoHyphens w:val="0"/>
      <w:spacing w:before="420" w:line="346" w:lineRule="exact"/>
      <w:ind w:firstLine="0"/>
    </w:pPr>
    <w:rPr>
      <w:rFonts w:eastAsiaTheme="minorHAnsi" w:cstheme="minorBidi"/>
      <w:sz w:val="27"/>
      <w:shd w:val="clear" w:color="auto" w:fill="FFFFFF"/>
      <w:lang w:eastAsia="en-US"/>
    </w:rPr>
  </w:style>
  <w:style w:type="character" w:customStyle="1" w:styleId="120">
    <w:name w:val="Основной текст12"/>
    <w:basedOn w:val="aff5"/>
    <w:uiPriority w:val="99"/>
    <w:rsid w:val="00602257"/>
    <w:rPr>
      <w:rFonts w:cs="Times New Roman"/>
      <w:sz w:val="27"/>
      <w:szCs w:val="27"/>
    </w:rPr>
  </w:style>
  <w:style w:type="paragraph" w:customStyle="1" w:styleId="1f1">
    <w:name w:val="Ст. 1"/>
    <w:basedOn w:val="a3"/>
    <w:link w:val="1f2"/>
    <w:uiPriority w:val="99"/>
    <w:qFormat/>
    <w:rsid w:val="00602257"/>
    <w:pPr>
      <w:suppressAutoHyphens w:val="0"/>
      <w:ind w:firstLine="709"/>
      <w:contextualSpacing/>
    </w:pPr>
    <w:rPr>
      <w:rFonts w:eastAsia="Times New Roman"/>
      <w:szCs w:val="20"/>
      <w:lang w:eastAsia="ru-RU"/>
    </w:rPr>
  </w:style>
  <w:style w:type="character" w:customStyle="1" w:styleId="1f2">
    <w:name w:val="Ст. 1 Знак"/>
    <w:link w:val="1f1"/>
    <w:uiPriority w:val="99"/>
    <w:locked/>
    <w:rsid w:val="00602257"/>
    <w:rPr>
      <w:rFonts w:eastAsia="Times New Roman"/>
      <w:sz w:val="28"/>
    </w:rPr>
  </w:style>
  <w:style w:type="paragraph" w:customStyle="1" w:styleId="affff">
    <w:name w:val="Таблица"/>
    <w:basedOn w:val="a3"/>
    <w:link w:val="affff0"/>
    <w:uiPriority w:val="99"/>
    <w:qFormat/>
    <w:rsid w:val="00602257"/>
    <w:pPr>
      <w:suppressAutoHyphens w:val="0"/>
      <w:spacing w:line="240" w:lineRule="auto"/>
      <w:ind w:firstLine="0"/>
    </w:pPr>
    <w:rPr>
      <w:rFonts w:eastAsia="Times New Roman"/>
      <w:sz w:val="20"/>
      <w:szCs w:val="20"/>
      <w:lang w:eastAsia="ru-RU"/>
    </w:rPr>
  </w:style>
  <w:style w:type="character" w:customStyle="1" w:styleId="affff0">
    <w:name w:val="Таблица Знак"/>
    <w:link w:val="affff"/>
    <w:uiPriority w:val="99"/>
    <w:locked/>
    <w:rsid w:val="00602257"/>
    <w:rPr>
      <w:rFonts w:eastAsia="Times New Roman"/>
    </w:rPr>
  </w:style>
  <w:style w:type="paragraph" w:customStyle="1" w:styleId="2e">
    <w:name w:val="Основной текст2"/>
    <w:basedOn w:val="a3"/>
    <w:rsid w:val="00602257"/>
    <w:pPr>
      <w:shd w:val="clear" w:color="auto" w:fill="FFFFFF"/>
      <w:suppressAutoHyphens w:val="0"/>
      <w:spacing w:before="540" w:line="264" w:lineRule="exact"/>
      <w:ind w:firstLine="0"/>
    </w:pPr>
    <w:rPr>
      <w:rFonts w:eastAsia="Times New Roman"/>
      <w:sz w:val="21"/>
      <w:szCs w:val="21"/>
      <w:lang w:eastAsia="ru-RU"/>
    </w:rPr>
  </w:style>
  <w:style w:type="character" w:customStyle="1" w:styleId="44">
    <w:name w:val="Подпись к картинке (4)_"/>
    <w:link w:val="45"/>
    <w:uiPriority w:val="99"/>
    <w:locked/>
    <w:rsid w:val="00602257"/>
    <w:rPr>
      <w:rFonts w:ascii="Microsoft Sans Serif" w:hAnsi="Microsoft Sans Serif"/>
      <w:shd w:val="clear" w:color="auto" w:fill="FFFFFF"/>
    </w:rPr>
  </w:style>
  <w:style w:type="paragraph" w:customStyle="1" w:styleId="45">
    <w:name w:val="Подпись к картинке (4)"/>
    <w:basedOn w:val="a3"/>
    <w:link w:val="44"/>
    <w:uiPriority w:val="99"/>
    <w:rsid w:val="00602257"/>
    <w:pPr>
      <w:shd w:val="clear" w:color="auto" w:fill="FFFFFF"/>
      <w:suppressAutoHyphens w:val="0"/>
      <w:spacing w:after="60" w:line="240" w:lineRule="atLeast"/>
      <w:ind w:firstLine="0"/>
      <w:jc w:val="left"/>
    </w:pPr>
    <w:rPr>
      <w:rFonts w:ascii="Microsoft Sans Serif" w:hAnsi="Microsoft Sans Serif"/>
      <w:sz w:val="20"/>
      <w:szCs w:val="20"/>
      <w:shd w:val="clear" w:color="auto" w:fill="FFFFFF"/>
      <w:lang w:eastAsia="ru-RU"/>
    </w:rPr>
  </w:style>
  <w:style w:type="character" w:customStyle="1" w:styleId="affff1">
    <w:name w:val="Подпись к картинке_"/>
    <w:link w:val="affff2"/>
    <w:uiPriority w:val="99"/>
    <w:locked/>
    <w:rsid w:val="00602257"/>
    <w:rPr>
      <w:rFonts w:ascii="Arial" w:hAnsi="Arial"/>
      <w:sz w:val="19"/>
      <w:shd w:val="clear" w:color="auto" w:fill="FFFFFF"/>
    </w:rPr>
  </w:style>
  <w:style w:type="paragraph" w:customStyle="1" w:styleId="affff2">
    <w:name w:val="Подпись к картинке"/>
    <w:basedOn w:val="a3"/>
    <w:link w:val="affff1"/>
    <w:uiPriority w:val="99"/>
    <w:rsid w:val="00602257"/>
    <w:pPr>
      <w:shd w:val="clear" w:color="auto" w:fill="FFFFFF"/>
      <w:suppressAutoHyphens w:val="0"/>
      <w:spacing w:line="264" w:lineRule="exact"/>
      <w:ind w:firstLine="0"/>
      <w:jc w:val="left"/>
    </w:pPr>
    <w:rPr>
      <w:rFonts w:ascii="Arial" w:hAnsi="Arial"/>
      <w:sz w:val="19"/>
      <w:szCs w:val="20"/>
      <w:shd w:val="clear" w:color="auto" w:fill="FFFFFF"/>
      <w:lang w:eastAsia="ru-RU"/>
    </w:rPr>
  </w:style>
  <w:style w:type="paragraph" w:customStyle="1" w:styleId="msonormalcxspmiddle">
    <w:name w:val="msonormalcxspmiddle"/>
    <w:basedOn w:val="a3"/>
    <w:uiPriority w:val="99"/>
    <w:rsid w:val="0060225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description">
    <w:name w:val="description"/>
    <w:uiPriority w:val="99"/>
    <w:rsid w:val="00602257"/>
  </w:style>
  <w:style w:type="paragraph" w:styleId="affff3">
    <w:name w:val="Plain Text"/>
    <w:basedOn w:val="a3"/>
    <w:link w:val="affff4"/>
    <w:uiPriority w:val="99"/>
    <w:rsid w:val="00602257"/>
    <w:pPr>
      <w:suppressAutoHyphens w:val="0"/>
      <w:spacing w:line="240" w:lineRule="auto"/>
      <w:ind w:firstLine="0"/>
      <w:jc w:val="left"/>
    </w:pPr>
    <w:rPr>
      <w:rFonts w:ascii="Courier New" w:hAnsi="Courier New"/>
      <w:sz w:val="20"/>
      <w:szCs w:val="20"/>
      <w:lang w:eastAsia="ru-RU"/>
    </w:rPr>
  </w:style>
  <w:style w:type="character" w:customStyle="1" w:styleId="affff4">
    <w:name w:val="Текст Знак"/>
    <w:basedOn w:val="a4"/>
    <w:link w:val="affff3"/>
    <w:uiPriority w:val="99"/>
    <w:rsid w:val="00602257"/>
    <w:rPr>
      <w:rFonts w:ascii="Courier New" w:hAnsi="Courier New"/>
    </w:rPr>
  </w:style>
  <w:style w:type="paragraph" w:customStyle="1" w:styleId="xl25">
    <w:name w:val="xl25"/>
    <w:basedOn w:val="a3"/>
    <w:uiPriority w:val="99"/>
    <w:rsid w:val="00602257"/>
    <w:pPr>
      <w:pBdr>
        <w:right w:val="single" w:sz="4" w:space="0" w:color="auto"/>
      </w:pBdr>
      <w:suppressAutoHyphens w:val="0"/>
      <w:spacing w:before="100" w:after="100" w:line="240" w:lineRule="auto"/>
      <w:ind w:firstLine="0"/>
      <w:jc w:val="center"/>
    </w:pPr>
    <w:rPr>
      <w:sz w:val="24"/>
      <w:szCs w:val="20"/>
      <w:lang w:eastAsia="ru-RU"/>
    </w:rPr>
  </w:style>
  <w:style w:type="paragraph" w:customStyle="1" w:styleId="xl27">
    <w:name w:val="xl27"/>
    <w:basedOn w:val="a3"/>
    <w:uiPriority w:val="99"/>
    <w:rsid w:val="00602257"/>
    <w:pPr>
      <w:pBdr>
        <w:left w:val="single" w:sz="4" w:space="0" w:color="auto"/>
        <w:right w:val="single" w:sz="4" w:space="0" w:color="auto"/>
      </w:pBdr>
      <w:suppressAutoHyphens w:val="0"/>
      <w:spacing w:before="100" w:after="100" w:line="240" w:lineRule="auto"/>
      <w:ind w:firstLine="0"/>
      <w:jc w:val="left"/>
    </w:pPr>
    <w:rPr>
      <w:sz w:val="24"/>
      <w:szCs w:val="20"/>
      <w:lang w:eastAsia="ru-RU"/>
    </w:rPr>
  </w:style>
  <w:style w:type="paragraph" w:customStyle="1" w:styleId="xl22">
    <w:name w:val="xl22"/>
    <w:basedOn w:val="a3"/>
    <w:uiPriority w:val="99"/>
    <w:rsid w:val="00602257"/>
    <w:pPr>
      <w:suppressAutoHyphens w:val="0"/>
      <w:spacing w:before="100" w:beforeAutospacing="1" w:after="100" w:afterAutospacing="1" w:line="240" w:lineRule="auto"/>
      <w:ind w:firstLine="0"/>
      <w:jc w:val="left"/>
    </w:pPr>
    <w:rPr>
      <w:rFonts w:ascii="Arial" w:hAnsi="Arial" w:cs="Arial Unicode MS"/>
      <w:sz w:val="16"/>
      <w:szCs w:val="16"/>
      <w:lang w:eastAsia="ru-RU"/>
    </w:rPr>
  </w:style>
  <w:style w:type="paragraph" w:customStyle="1" w:styleId="xl28">
    <w:name w:val="xl28"/>
    <w:basedOn w:val="a3"/>
    <w:rsid w:val="00602257"/>
    <w:pPr>
      <w:suppressAutoHyphens w:val="0"/>
      <w:spacing w:before="100" w:beforeAutospacing="1" w:after="100" w:afterAutospacing="1" w:line="240" w:lineRule="auto"/>
      <w:ind w:firstLine="0"/>
      <w:jc w:val="right"/>
    </w:pPr>
    <w:rPr>
      <w:sz w:val="16"/>
      <w:szCs w:val="16"/>
      <w:lang w:eastAsia="ru-RU"/>
    </w:rPr>
  </w:style>
  <w:style w:type="paragraph" w:styleId="affff5">
    <w:name w:val="Subtitle"/>
    <w:basedOn w:val="a3"/>
    <w:next w:val="a3"/>
    <w:link w:val="affff6"/>
    <w:qFormat/>
    <w:rsid w:val="00602257"/>
    <w:pPr>
      <w:pBdr>
        <w:bottom w:val="dotted" w:sz="8" w:space="10" w:color="C0504D"/>
      </w:pBdr>
      <w:suppressAutoHyphens w:val="0"/>
      <w:spacing w:before="200" w:after="900" w:line="240" w:lineRule="auto"/>
      <w:ind w:firstLine="0"/>
      <w:jc w:val="center"/>
    </w:pPr>
    <w:rPr>
      <w:rFonts w:ascii="Cambria" w:hAnsi="Cambria"/>
      <w:color w:val="622423"/>
      <w:sz w:val="24"/>
      <w:szCs w:val="24"/>
      <w:lang w:val="en-US" w:eastAsia="ru-RU"/>
    </w:rPr>
  </w:style>
  <w:style w:type="character" w:customStyle="1" w:styleId="affff6">
    <w:name w:val="Подзаголовок Знак"/>
    <w:basedOn w:val="a4"/>
    <w:link w:val="affff5"/>
    <w:uiPriority w:val="11"/>
    <w:rsid w:val="00602257"/>
    <w:rPr>
      <w:rFonts w:ascii="Cambria" w:hAnsi="Cambria"/>
      <w:color w:val="622423"/>
      <w:sz w:val="24"/>
      <w:szCs w:val="24"/>
      <w:lang w:val="en-US"/>
    </w:rPr>
  </w:style>
  <w:style w:type="paragraph" w:styleId="2f">
    <w:name w:val="Quote"/>
    <w:basedOn w:val="a3"/>
    <w:next w:val="a3"/>
    <w:link w:val="2f0"/>
    <w:uiPriority w:val="29"/>
    <w:qFormat/>
    <w:rsid w:val="00602257"/>
    <w:pPr>
      <w:suppressAutoHyphens w:val="0"/>
      <w:spacing w:line="240" w:lineRule="auto"/>
      <w:ind w:firstLine="0"/>
    </w:pPr>
    <w:rPr>
      <w:rFonts w:ascii="Verdana" w:hAnsi="Verdana"/>
      <w:color w:val="943634"/>
      <w:sz w:val="20"/>
      <w:szCs w:val="20"/>
      <w:lang w:val="en-US" w:eastAsia="ru-RU"/>
    </w:rPr>
  </w:style>
  <w:style w:type="character" w:customStyle="1" w:styleId="2f0">
    <w:name w:val="Цитата 2 Знак"/>
    <w:basedOn w:val="a4"/>
    <w:link w:val="2f"/>
    <w:uiPriority w:val="29"/>
    <w:rsid w:val="00602257"/>
    <w:rPr>
      <w:rFonts w:ascii="Verdana" w:hAnsi="Verdana"/>
      <w:color w:val="943634"/>
      <w:lang w:val="en-US"/>
    </w:rPr>
  </w:style>
  <w:style w:type="character" w:customStyle="1" w:styleId="QuoteChar">
    <w:name w:val="Quote Char"/>
    <w:basedOn w:val="a4"/>
    <w:link w:val="212"/>
    <w:uiPriority w:val="99"/>
    <w:locked/>
    <w:rsid w:val="00602257"/>
    <w:rPr>
      <w:rFonts w:ascii="Verdana" w:hAnsi="Verdana"/>
      <w:color w:val="943634"/>
      <w:lang w:val="en-US"/>
    </w:rPr>
  </w:style>
  <w:style w:type="paragraph" w:customStyle="1" w:styleId="212">
    <w:name w:val="Цитата 21"/>
    <w:basedOn w:val="a3"/>
    <w:next w:val="a3"/>
    <w:link w:val="QuoteChar"/>
    <w:uiPriority w:val="99"/>
    <w:rsid w:val="00602257"/>
    <w:pPr>
      <w:suppressAutoHyphens w:val="0"/>
      <w:spacing w:line="240" w:lineRule="auto"/>
      <w:ind w:firstLine="0"/>
    </w:pPr>
    <w:rPr>
      <w:rFonts w:ascii="Verdana" w:hAnsi="Verdana"/>
      <w:color w:val="943634"/>
      <w:sz w:val="20"/>
      <w:szCs w:val="20"/>
      <w:lang w:val="en-US" w:eastAsia="ru-RU"/>
    </w:rPr>
  </w:style>
  <w:style w:type="paragraph" w:styleId="affff7">
    <w:name w:val="Intense Quote"/>
    <w:basedOn w:val="a3"/>
    <w:next w:val="a3"/>
    <w:link w:val="affff8"/>
    <w:uiPriority w:val="30"/>
    <w:qFormat/>
    <w:rsid w:val="00602257"/>
    <w:pPr>
      <w:pBdr>
        <w:top w:val="dotted" w:sz="8" w:space="10" w:color="C0504D"/>
        <w:bottom w:val="dotted" w:sz="8" w:space="10" w:color="C0504D"/>
      </w:pBdr>
      <w:suppressAutoHyphens w:val="0"/>
      <w:spacing w:line="300" w:lineRule="auto"/>
      <w:ind w:left="2160" w:right="2160" w:firstLine="0"/>
      <w:jc w:val="center"/>
    </w:pPr>
    <w:rPr>
      <w:rFonts w:ascii="Cambria" w:hAnsi="Cambria"/>
      <w:b/>
      <w:color w:val="C0504D"/>
      <w:sz w:val="20"/>
      <w:szCs w:val="20"/>
      <w:lang w:val="en-US" w:eastAsia="ru-RU"/>
    </w:rPr>
  </w:style>
  <w:style w:type="character" w:customStyle="1" w:styleId="affff8">
    <w:name w:val="Выделенная цитата Знак"/>
    <w:basedOn w:val="a4"/>
    <w:link w:val="affff7"/>
    <w:uiPriority w:val="30"/>
    <w:rsid w:val="00602257"/>
    <w:rPr>
      <w:rFonts w:ascii="Cambria" w:hAnsi="Cambria"/>
      <w:b/>
      <w:color w:val="C0504D"/>
      <w:lang w:val="en-US"/>
    </w:rPr>
  </w:style>
  <w:style w:type="character" w:customStyle="1" w:styleId="IntenseQuoteChar">
    <w:name w:val="Intense Quote Char"/>
    <w:basedOn w:val="a4"/>
    <w:link w:val="1f3"/>
    <w:uiPriority w:val="99"/>
    <w:locked/>
    <w:rsid w:val="00602257"/>
    <w:rPr>
      <w:rFonts w:ascii="Cambria" w:hAnsi="Cambria"/>
      <w:b/>
      <w:color w:val="C0504D"/>
      <w:lang w:val="en-US"/>
    </w:rPr>
  </w:style>
  <w:style w:type="paragraph" w:customStyle="1" w:styleId="1f3">
    <w:name w:val="Выделенная цитата1"/>
    <w:basedOn w:val="a3"/>
    <w:next w:val="a3"/>
    <w:link w:val="IntenseQuoteChar"/>
    <w:uiPriority w:val="99"/>
    <w:rsid w:val="00602257"/>
    <w:pPr>
      <w:pBdr>
        <w:top w:val="dotted" w:sz="8" w:space="10" w:color="C0504D"/>
        <w:bottom w:val="dotted" w:sz="8" w:space="10" w:color="C0504D"/>
      </w:pBdr>
      <w:suppressAutoHyphens w:val="0"/>
      <w:spacing w:line="300" w:lineRule="auto"/>
      <w:ind w:left="2160" w:right="2160" w:firstLine="0"/>
      <w:jc w:val="center"/>
    </w:pPr>
    <w:rPr>
      <w:rFonts w:ascii="Cambria" w:hAnsi="Cambria"/>
      <w:b/>
      <w:color w:val="C0504D"/>
      <w:sz w:val="20"/>
      <w:szCs w:val="20"/>
      <w:lang w:val="en-US" w:eastAsia="ru-RU"/>
    </w:rPr>
  </w:style>
  <w:style w:type="character" w:styleId="affff9">
    <w:name w:val="Intense Emphasis"/>
    <w:basedOn w:val="a4"/>
    <w:uiPriority w:val="21"/>
    <w:qFormat/>
    <w:rsid w:val="00602257"/>
    <w:rPr>
      <w:rFonts w:ascii="Cambria" w:hAnsi="Cambria" w:cs="Times New Roman"/>
      <w:b/>
      <w:i/>
      <w:color w:val="FFFFFF"/>
      <w:bdr w:val="single" w:sz="18" w:space="0" w:color="C0504D"/>
      <w:shd w:val="clear" w:color="auto" w:fill="C0504D"/>
      <w:vertAlign w:val="baseline"/>
    </w:rPr>
  </w:style>
  <w:style w:type="character" w:styleId="affffa">
    <w:name w:val="Subtle Reference"/>
    <w:basedOn w:val="a4"/>
    <w:uiPriority w:val="31"/>
    <w:qFormat/>
    <w:rsid w:val="00602257"/>
    <w:rPr>
      <w:rFonts w:cs="Times New Roman"/>
      <w:i/>
      <w:smallCaps/>
      <w:color w:val="C0504D"/>
      <w:u w:color="C0504D"/>
    </w:rPr>
  </w:style>
  <w:style w:type="character" w:styleId="affffb">
    <w:name w:val="Intense Reference"/>
    <w:basedOn w:val="a4"/>
    <w:uiPriority w:val="32"/>
    <w:qFormat/>
    <w:rsid w:val="00602257"/>
    <w:rPr>
      <w:rFonts w:cs="Times New Roman"/>
      <w:b/>
      <w:i/>
      <w:smallCaps/>
      <w:color w:val="C0504D"/>
      <w:u w:color="C0504D"/>
    </w:rPr>
  </w:style>
  <w:style w:type="character" w:styleId="affffc">
    <w:name w:val="Book Title"/>
    <w:basedOn w:val="a4"/>
    <w:uiPriority w:val="33"/>
    <w:qFormat/>
    <w:rsid w:val="00602257"/>
    <w:rPr>
      <w:rFonts w:ascii="Cambria" w:hAnsi="Cambria" w:cs="Times New Roman"/>
      <w:b/>
      <w:i/>
      <w:smallCaps/>
      <w:color w:val="943634"/>
      <w:u w:val="single"/>
    </w:rPr>
  </w:style>
  <w:style w:type="character" w:customStyle="1" w:styleId="apple-style-span">
    <w:name w:val="apple-style-span"/>
    <w:uiPriority w:val="99"/>
    <w:rsid w:val="00602257"/>
  </w:style>
  <w:style w:type="paragraph" w:customStyle="1" w:styleId="213">
    <w:name w:val="Основной текст 21"/>
    <w:basedOn w:val="a3"/>
    <w:uiPriority w:val="99"/>
    <w:rsid w:val="00602257"/>
    <w:pPr>
      <w:suppressAutoHyphens w:val="0"/>
      <w:overflowPunct w:val="0"/>
      <w:autoSpaceDE w:val="0"/>
      <w:autoSpaceDN w:val="0"/>
      <w:adjustRightInd w:val="0"/>
      <w:spacing w:line="240" w:lineRule="auto"/>
      <w:ind w:firstLine="0"/>
      <w:jc w:val="center"/>
      <w:textAlignment w:val="baseline"/>
    </w:pPr>
    <w:rPr>
      <w:rFonts w:eastAsia="Times New Roman"/>
      <w:b/>
      <w:sz w:val="16"/>
      <w:szCs w:val="20"/>
      <w:lang w:eastAsia="ru-RU"/>
    </w:rPr>
  </w:style>
  <w:style w:type="paragraph" w:customStyle="1" w:styleId="caaieiaie1">
    <w:name w:val="caaieiaie 1"/>
    <w:basedOn w:val="a3"/>
    <w:next w:val="a3"/>
    <w:uiPriority w:val="99"/>
    <w:rsid w:val="00602257"/>
    <w:pPr>
      <w:keepNext/>
      <w:widowControl w:val="0"/>
      <w:suppressAutoHyphens w:val="0"/>
      <w:overflowPunct w:val="0"/>
      <w:autoSpaceDE w:val="0"/>
      <w:autoSpaceDN w:val="0"/>
      <w:adjustRightInd w:val="0"/>
      <w:spacing w:line="240" w:lineRule="auto"/>
      <w:ind w:firstLine="0"/>
      <w:jc w:val="center"/>
      <w:textAlignment w:val="baseline"/>
    </w:pPr>
    <w:rPr>
      <w:rFonts w:eastAsia="Times New Roman"/>
      <w:b/>
      <w:sz w:val="20"/>
      <w:szCs w:val="20"/>
      <w:lang w:eastAsia="ru-RU"/>
    </w:rPr>
  </w:style>
  <w:style w:type="paragraph" w:customStyle="1" w:styleId="2f1">
    <w:name w:val="Название2"/>
    <w:basedOn w:val="a3"/>
    <w:rsid w:val="00602257"/>
    <w:pPr>
      <w:suppressAutoHyphens w:val="0"/>
      <w:spacing w:line="240" w:lineRule="auto"/>
      <w:ind w:firstLine="0"/>
      <w:jc w:val="center"/>
    </w:pPr>
    <w:rPr>
      <w:rFonts w:eastAsia="Times New Roman"/>
      <w:b/>
      <w:szCs w:val="20"/>
      <w:lang w:eastAsia="ru-RU"/>
    </w:rPr>
  </w:style>
  <w:style w:type="paragraph" w:styleId="3a">
    <w:name w:val="Body Text 3"/>
    <w:basedOn w:val="a3"/>
    <w:link w:val="3b"/>
    <w:uiPriority w:val="99"/>
    <w:rsid w:val="00602257"/>
    <w:pPr>
      <w:suppressAutoHyphens w:val="0"/>
      <w:spacing w:after="120" w:line="240" w:lineRule="auto"/>
      <w:ind w:firstLine="0"/>
      <w:jc w:val="left"/>
    </w:pPr>
    <w:rPr>
      <w:rFonts w:eastAsia="Times New Roman"/>
      <w:sz w:val="16"/>
      <w:szCs w:val="16"/>
      <w:lang w:eastAsia="ru-RU"/>
    </w:rPr>
  </w:style>
  <w:style w:type="character" w:customStyle="1" w:styleId="3b">
    <w:name w:val="Основной текст 3 Знак"/>
    <w:basedOn w:val="a4"/>
    <w:link w:val="3a"/>
    <w:uiPriority w:val="99"/>
    <w:rsid w:val="00602257"/>
    <w:rPr>
      <w:rFonts w:eastAsia="Times New Roman"/>
      <w:sz w:val="16"/>
      <w:szCs w:val="16"/>
    </w:rPr>
  </w:style>
  <w:style w:type="paragraph" w:customStyle="1" w:styleId="bl0">
    <w:name w:val="bl0"/>
    <w:basedOn w:val="a3"/>
    <w:uiPriority w:val="99"/>
    <w:rsid w:val="00602257"/>
    <w:pPr>
      <w:suppressAutoHyphens w:val="0"/>
      <w:spacing w:before="100" w:beforeAutospacing="1" w:after="100" w:afterAutospacing="1" w:line="240" w:lineRule="auto"/>
      <w:ind w:firstLine="0"/>
      <w:jc w:val="left"/>
    </w:pPr>
    <w:rPr>
      <w:rFonts w:eastAsia="Times New Roman"/>
      <w:b/>
      <w:bCs/>
      <w:sz w:val="18"/>
      <w:szCs w:val="18"/>
      <w:lang w:eastAsia="ru-RU"/>
    </w:rPr>
  </w:style>
  <w:style w:type="paragraph" w:customStyle="1" w:styleId="111">
    <w:name w:val="Основной текст11"/>
    <w:basedOn w:val="a3"/>
    <w:uiPriority w:val="99"/>
    <w:rsid w:val="00602257"/>
    <w:pPr>
      <w:suppressAutoHyphens w:val="0"/>
      <w:ind w:firstLine="0"/>
    </w:pPr>
    <w:rPr>
      <w:rFonts w:eastAsia="Times New Roman"/>
      <w:szCs w:val="24"/>
      <w:lang w:eastAsia="ru-RU"/>
    </w:rPr>
  </w:style>
  <w:style w:type="paragraph" w:styleId="affffd">
    <w:name w:val="List Bullet"/>
    <w:basedOn w:val="a3"/>
    <w:uiPriority w:val="99"/>
    <w:rsid w:val="00602257"/>
    <w:pPr>
      <w:tabs>
        <w:tab w:val="num" w:pos="360"/>
      </w:tabs>
      <w:suppressAutoHyphens w:val="0"/>
      <w:ind w:left="360" w:hanging="360"/>
      <w:contextualSpacing/>
      <w:jc w:val="left"/>
    </w:pPr>
    <w:rPr>
      <w:szCs w:val="28"/>
      <w:lang w:eastAsia="en-US"/>
    </w:rPr>
  </w:style>
  <w:style w:type="character" w:customStyle="1" w:styleId="1f4">
    <w:name w:val="Схема документа Знак1"/>
    <w:basedOn w:val="a4"/>
    <w:uiPriority w:val="99"/>
    <w:semiHidden/>
    <w:rsid w:val="00602257"/>
    <w:rPr>
      <w:rFonts w:ascii="Tahoma" w:eastAsia="Times New Roman" w:hAnsi="Tahoma" w:cs="Tahoma"/>
      <w:sz w:val="16"/>
      <w:szCs w:val="16"/>
      <w:lang w:eastAsia="ru-RU"/>
    </w:rPr>
  </w:style>
  <w:style w:type="character" w:customStyle="1" w:styleId="DocumentMapChar">
    <w:name w:val="Document Map Char"/>
    <w:basedOn w:val="a4"/>
    <w:uiPriority w:val="99"/>
    <w:semiHidden/>
    <w:locked/>
    <w:rsid w:val="00602257"/>
    <w:rPr>
      <w:rFonts w:eastAsia="Times New Roman" w:cs="Times New Roman"/>
      <w:sz w:val="2"/>
      <w:shd w:val="clear" w:color="auto" w:fill="000080"/>
    </w:rPr>
  </w:style>
  <w:style w:type="paragraph" w:customStyle="1" w:styleId="affffe">
    <w:name w:val="МОН"/>
    <w:basedOn w:val="a3"/>
    <w:link w:val="afffff"/>
    <w:uiPriority w:val="99"/>
    <w:rsid w:val="00602257"/>
    <w:pPr>
      <w:suppressAutoHyphens w:val="0"/>
      <w:ind w:firstLine="709"/>
    </w:pPr>
    <w:rPr>
      <w:rFonts w:eastAsia="Times New Roman"/>
      <w:sz w:val="24"/>
      <w:szCs w:val="20"/>
      <w:lang w:eastAsia="ru-RU"/>
    </w:rPr>
  </w:style>
  <w:style w:type="character" w:customStyle="1" w:styleId="afffff">
    <w:name w:val="МОН Знак"/>
    <w:link w:val="affffe"/>
    <w:uiPriority w:val="99"/>
    <w:locked/>
    <w:rsid w:val="00602257"/>
    <w:rPr>
      <w:rFonts w:eastAsia="Times New Roman"/>
      <w:sz w:val="24"/>
    </w:rPr>
  </w:style>
  <w:style w:type="character" w:styleId="afffff0">
    <w:name w:val="endnote reference"/>
    <w:basedOn w:val="a4"/>
    <w:uiPriority w:val="99"/>
    <w:rsid w:val="00602257"/>
    <w:rPr>
      <w:rFonts w:cs="Times New Roman"/>
      <w:vertAlign w:val="superscript"/>
    </w:rPr>
  </w:style>
  <w:style w:type="character" w:customStyle="1" w:styleId="WW8Num1z0">
    <w:name w:val="WW8Num1z0"/>
    <w:rsid w:val="00602257"/>
    <w:rPr>
      <w:rFonts w:ascii="Symbol" w:hAnsi="Symbol"/>
    </w:rPr>
  </w:style>
  <w:style w:type="character" w:customStyle="1" w:styleId="WW8Num2z0">
    <w:name w:val="WW8Num2z0"/>
    <w:rsid w:val="00602257"/>
    <w:rPr>
      <w:rFonts w:ascii="Wingdings" w:hAnsi="Wingdings"/>
    </w:rPr>
  </w:style>
  <w:style w:type="character" w:customStyle="1" w:styleId="WW8Num2z1">
    <w:name w:val="WW8Num2z1"/>
    <w:rsid w:val="00602257"/>
    <w:rPr>
      <w:rFonts w:ascii="Courier New" w:hAnsi="Courier New"/>
    </w:rPr>
  </w:style>
  <w:style w:type="character" w:customStyle="1" w:styleId="WW8Num2z3">
    <w:name w:val="WW8Num2z3"/>
    <w:rsid w:val="00602257"/>
    <w:rPr>
      <w:rFonts w:ascii="Symbol" w:hAnsi="Symbol"/>
    </w:rPr>
  </w:style>
  <w:style w:type="character" w:customStyle="1" w:styleId="WW8Num3z1">
    <w:name w:val="WW8Num3z1"/>
    <w:rsid w:val="00602257"/>
    <w:rPr>
      <w:rFonts w:ascii="Courier New" w:hAnsi="Courier New"/>
    </w:rPr>
  </w:style>
  <w:style w:type="character" w:customStyle="1" w:styleId="WW8Num3z2">
    <w:name w:val="WW8Num3z2"/>
    <w:rsid w:val="00602257"/>
    <w:rPr>
      <w:rFonts w:ascii="Wingdings" w:hAnsi="Wingdings"/>
    </w:rPr>
  </w:style>
  <w:style w:type="character" w:customStyle="1" w:styleId="WW8Num3z3">
    <w:name w:val="WW8Num3z3"/>
    <w:rsid w:val="00602257"/>
    <w:rPr>
      <w:rFonts w:ascii="Symbol" w:hAnsi="Symbol"/>
    </w:rPr>
  </w:style>
  <w:style w:type="character" w:customStyle="1" w:styleId="WW8Num4z0">
    <w:name w:val="WW8Num4z0"/>
    <w:rsid w:val="00602257"/>
    <w:rPr>
      <w:rFonts w:ascii="Wingdings" w:hAnsi="Wingdings"/>
    </w:rPr>
  </w:style>
  <w:style w:type="character" w:customStyle="1" w:styleId="WW8Num4z1">
    <w:name w:val="WW8Num4z1"/>
    <w:rsid w:val="00602257"/>
    <w:rPr>
      <w:rFonts w:ascii="Courier New" w:hAnsi="Courier New"/>
    </w:rPr>
  </w:style>
  <w:style w:type="character" w:customStyle="1" w:styleId="WW8Num4z3">
    <w:name w:val="WW8Num4z3"/>
    <w:rsid w:val="00602257"/>
    <w:rPr>
      <w:rFonts w:ascii="Symbol" w:hAnsi="Symbol"/>
    </w:rPr>
  </w:style>
  <w:style w:type="character" w:customStyle="1" w:styleId="WW8Num5z0">
    <w:name w:val="WW8Num5z0"/>
    <w:rsid w:val="00602257"/>
    <w:rPr>
      <w:rFonts w:ascii="Wingdings" w:hAnsi="Wingdings"/>
    </w:rPr>
  </w:style>
  <w:style w:type="character" w:customStyle="1" w:styleId="WW8Num5z1">
    <w:name w:val="WW8Num5z1"/>
    <w:rsid w:val="00602257"/>
    <w:rPr>
      <w:rFonts w:ascii="Courier New" w:hAnsi="Courier New"/>
    </w:rPr>
  </w:style>
  <w:style w:type="character" w:customStyle="1" w:styleId="WW8Num5z2">
    <w:name w:val="WW8Num5z2"/>
    <w:rsid w:val="00602257"/>
    <w:rPr>
      <w:rFonts w:ascii="Wingdings" w:hAnsi="Wingdings"/>
    </w:rPr>
  </w:style>
  <w:style w:type="character" w:customStyle="1" w:styleId="WW8Num5z3">
    <w:name w:val="WW8Num5z3"/>
    <w:rsid w:val="00602257"/>
    <w:rPr>
      <w:rFonts w:ascii="Symbol" w:hAnsi="Symbol"/>
    </w:rPr>
  </w:style>
  <w:style w:type="character" w:customStyle="1" w:styleId="WW8Num6z0">
    <w:name w:val="WW8Num6z0"/>
    <w:rsid w:val="00602257"/>
    <w:rPr>
      <w:rFonts w:ascii="Wingdings" w:hAnsi="Wingdings"/>
    </w:rPr>
  </w:style>
  <w:style w:type="character" w:customStyle="1" w:styleId="WW8Num6z1">
    <w:name w:val="WW8Num6z1"/>
    <w:rsid w:val="00602257"/>
    <w:rPr>
      <w:rFonts w:ascii="Courier New" w:hAnsi="Courier New"/>
    </w:rPr>
  </w:style>
  <w:style w:type="character" w:customStyle="1" w:styleId="WW8Num6z3">
    <w:name w:val="WW8Num6z3"/>
    <w:rsid w:val="00602257"/>
    <w:rPr>
      <w:rFonts w:ascii="Symbol" w:hAnsi="Symbol"/>
    </w:rPr>
  </w:style>
  <w:style w:type="character" w:customStyle="1" w:styleId="WW8Num7z0">
    <w:name w:val="WW8Num7z0"/>
    <w:rsid w:val="00602257"/>
    <w:rPr>
      <w:rFonts w:ascii="Wingdings" w:hAnsi="Wingdings"/>
    </w:rPr>
  </w:style>
  <w:style w:type="character" w:customStyle="1" w:styleId="WW8Num7z1">
    <w:name w:val="WW8Num7z1"/>
    <w:rsid w:val="00602257"/>
    <w:rPr>
      <w:rFonts w:ascii="Courier New" w:hAnsi="Courier New"/>
    </w:rPr>
  </w:style>
  <w:style w:type="character" w:customStyle="1" w:styleId="WW8Num7z3">
    <w:name w:val="WW8Num7z3"/>
    <w:uiPriority w:val="99"/>
    <w:rsid w:val="00602257"/>
    <w:rPr>
      <w:rFonts w:ascii="Symbol" w:hAnsi="Symbol"/>
    </w:rPr>
  </w:style>
  <w:style w:type="character" w:customStyle="1" w:styleId="WW8Num8z0">
    <w:name w:val="WW8Num8z0"/>
    <w:rsid w:val="00602257"/>
    <w:rPr>
      <w:rFonts w:ascii="Wingdings" w:hAnsi="Wingdings"/>
    </w:rPr>
  </w:style>
  <w:style w:type="character" w:customStyle="1" w:styleId="WW8Num8z1">
    <w:name w:val="WW8Num8z1"/>
    <w:rsid w:val="00602257"/>
    <w:rPr>
      <w:rFonts w:ascii="Courier New" w:hAnsi="Courier New"/>
    </w:rPr>
  </w:style>
  <w:style w:type="character" w:customStyle="1" w:styleId="WW8Num8z2">
    <w:name w:val="WW8Num8z2"/>
    <w:rsid w:val="00602257"/>
    <w:rPr>
      <w:rFonts w:ascii="Wingdings" w:hAnsi="Wingdings"/>
    </w:rPr>
  </w:style>
  <w:style w:type="character" w:customStyle="1" w:styleId="WW8Num8z3">
    <w:name w:val="WW8Num8z3"/>
    <w:uiPriority w:val="99"/>
    <w:rsid w:val="00602257"/>
    <w:rPr>
      <w:rFonts w:ascii="Symbol" w:hAnsi="Symbol"/>
    </w:rPr>
  </w:style>
  <w:style w:type="character" w:customStyle="1" w:styleId="WW8Num9z0">
    <w:name w:val="WW8Num9z0"/>
    <w:uiPriority w:val="99"/>
    <w:rsid w:val="00602257"/>
    <w:rPr>
      <w:rFonts w:ascii="Wingdings" w:hAnsi="Wingdings"/>
    </w:rPr>
  </w:style>
  <w:style w:type="character" w:customStyle="1" w:styleId="WW8Num9z1">
    <w:name w:val="WW8Num9z1"/>
    <w:uiPriority w:val="99"/>
    <w:rsid w:val="00602257"/>
    <w:rPr>
      <w:rFonts w:ascii="Courier New" w:hAnsi="Courier New"/>
    </w:rPr>
  </w:style>
  <w:style w:type="character" w:customStyle="1" w:styleId="WW8Num9z3">
    <w:name w:val="WW8Num9z3"/>
    <w:uiPriority w:val="99"/>
    <w:rsid w:val="00602257"/>
    <w:rPr>
      <w:rFonts w:ascii="Symbol" w:hAnsi="Symbol"/>
    </w:rPr>
  </w:style>
  <w:style w:type="character" w:customStyle="1" w:styleId="WW8Num10z0">
    <w:name w:val="WW8Num10z0"/>
    <w:uiPriority w:val="99"/>
    <w:rsid w:val="00602257"/>
    <w:rPr>
      <w:rFonts w:ascii="Wingdings" w:hAnsi="Wingdings"/>
    </w:rPr>
  </w:style>
  <w:style w:type="character" w:customStyle="1" w:styleId="WW8Num10z1">
    <w:name w:val="WW8Num10z1"/>
    <w:uiPriority w:val="99"/>
    <w:rsid w:val="00602257"/>
    <w:rPr>
      <w:rFonts w:ascii="Courier New" w:hAnsi="Courier New"/>
    </w:rPr>
  </w:style>
  <w:style w:type="character" w:customStyle="1" w:styleId="WW8Num10z3">
    <w:name w:val="WW8Num10z3"/>
    <w:uiPriority w:val="99"/>
    <w:rsid w:val="00602257"/>
    <w:rPr>
      <w:rFonts w:ascii="Symbol" w:hAnsi="Symbol"/>
    </w:rPr>
  </w:style>
  <w:style w:type="character" w:customStyle="1" w:styleId="WW8Num11z0">
    <w:name w:val="WW8Num11z0"/>
    <w:uiPriority w:val="99"/>
    <w:rsid w:val="00602257"/>
    <w:rPr>
      <w:rFonts w:ascii="Wingdings" w:hAnsi="Wingdings"/>
    </w:rPr>
  </w:style>
  <w:style w:type="character" w:customStyle="1" w:styleId="WW8Num11z1">
    <w:name w:val="WW8Num11z1"/>
    <w:uiPriority w:val="99"/>
    <w:rsid w:val="00602257"/>
    <w:rPr>
      <w:rFonts w:ascii="Courier New" w:hAnsi="Courier New"/>
    </w:rPr>
  </w:style>
  <w:style w:type="character" w:customStyle="1" w:styleId="WW8Num11z3">
    <w:name w:val="WW8Num11z3"/>
    <w:uiPriority w:val="99"/>
    <w:rsid w:val="00602257"/>
    <w:rPr>
      <w:rFonts w:ascii="Symbol" w:hAnsi="Symbol"/>
    </w:rPr>
  </w:style>
  <w:style w:type="character" w:customStyle="1" w:styleId="WW8Num12z0">
    <w:name w:val="WW8Num12z0"/>
    <w:uiPriority w:val="99"/>
    <w:rsid w:val="00602257"/>
    <w:rPr>
      <w:rFonts w:ascii="Wingdings" w:hAnsi="Wingdings"/>
    </w:rPr>
  </w:style>
  <w:style w:type="character" w:customStyle="1" w:styleId="WW8Num12z1">
    <w:name w:val="WW8Num12z1"/>
    <w:uiPriority w:val="99"/>
    <w:rsid w:val="00602257"/>
    <w:rPr>
      <w:rFonts w:ascii="Courier New" w:hAnsi="Courier New"/>
    </w:rPr>
  </w:style>
  <w:style w:type="character" w:customStyle="1" w:styleId="WW8Num12z3">
    <w:name w:val="WW8Num12z3"/>
    <w:uiPriority w:val="99"/>
    <w:rsid w:val="00602257"/>
    <w:rPr>
      <w:rFonts w:ascii="Symbol" w:hAnsi="Symbol"/>
    </w:rPr>
  </w:style>
  <w:style w:type="character" w:customStyle="1" w:styleId="WW8Num13z0">
    <w:name w:val="WW8Num13z0"/>
    <w:uiPriority w:val="99"/>
    <w:rsid w:val="00602257"/>
    <w:rPr>
      <w:rFonts w:ascii="Wingdings" w:hAnsi="Wingdings"/>
    </w:rPr>
  </w:style>
  <w:style w:type="character" w:customStyle="1" w:styleId="WW8Num13z1">
    <w:name w:val="WW8Num13z1"/>
    <w:uiPriority w:val="99"/>
    <w:rsid w:val="00602257"/>
    <w:rPr>
      <w:rFonts w:ascii="Courier New" w:hAnsi="Courier New"/>
    </w:rPr>
  </w:style>
  <w:style w:type="character" w:customStyle="1" w:styleId="WW8Num13z3">
    <w:name w:val="WW8Num13z3"/>
    <w:uiPriority w:val="99"/>
    <w:rsid w:val="00602257"/>
    <w:rPr>
      <w:rFonts w:ascii="Symbol" w:hAnsi="Symbol"/>
    </w:rPr>
  </w:style>
  <w:style w:type="character" w:customStyle="1" w:styleId="WW8Num14z0">
    <w:name w:val="WW8Num14z0"/>
    <w:uiPriority w:val="99"/>
    <w:rsid w:val="00602257"/>
    <w:rPr>
      <w:rFonts w:ascii="Wingdings" w:hAnsi="Wingdings"/>
    </w:rPr>
  </w:style>
  <w:style w:type="character" w:customStyle="1" w:styleId="WW8Num14z1">
    <w:name w:val="WW8Num14z1"/>
    <w:uiPriority w:val="99"/>
    <w:rsid w:val="00602257"/>
    <w:rPr>
      <w:rFonts w:ascii="Courier New" w:hAnsi="Courier New"/>
    </w:rPr>
  </w:style>
  <w:style w:type="character" w:customStyle="1" w:styleId="WW8Num14z3">
    <w:name w:val="WW8Num14z3"/>
    <w:uiPriority w:val="99"/>
    <w:rsid w:val="00602257"/>
    <w:rPr>
      <w:rFonts w:ascii="Symbol" w:hAnsi="Symbol"/>
    </w:rPr>
  </w:style>
  <w:style w:type="character" w:customStyle="1" w:styleId="1f5">
    <w:name w:val="Основной шрифт абзаца1"/>
    <w:rsid w:val="00602257"/>
  </w:style>
  <w:style w:type="character" w:customStyle="1" w:styleId="afffff1">
    <w:name w:val="Символ сноски"/>
    <w:uiPriority w:val="99"/>
    <w:rsid w:val="00602257"/>
    <w:rPr>
      <w:vertAlign w:val="superscript"/>
    </w:rPr>
  </w:style>
  <w:style w:type="character" w:customStyle="1" w:styleId="afffff2">
    <w:name w:val="Символы концевой сноски"/>
    <w:uiPriority w:val="99"/>
    <w:rsid w:val="00602257"/>
  </w:style>
  <w:style w:type="paragraph" w:customStyle="1" w:styleId="afffff3">
    <w:name w:val="Заголовок"/>
    <w:basedOn w:val="a3"/>
    <w:next w:val="af7"/>
    <w:qFormat/>
    <w:rsid w:val="00602257"/>
    <w:pPr>
      <w:keepNext/>
      <w:suppressAutoHyphens w:val="0"/>
      <w:spacing w:before="240" w:after="120"/>
      <w:ind w:firstLine="0"/>
      <w:jc w:val="left"/>
    </w:pPr>
    <w:rPr>
      <w:rFonts w:ascii="Arial" w:eastAsia="Microsoft YaHei" w:hAnsi="Arial" w:cs="Mangal"/>
      <w:szCs w:val="28"/>
    </w:rPr>
  </w:style>
  <w:style w:type="paragraph" w:customStyle="1" w:styleId="1f6">
    <w:name w:val="Указатель1"/>
    <w:basedOn w:val="a3"/>
    <w:rsid w:val="00602257"/>
    <w:pPr>
      <w:suppressLineNumbers/>
      <w:suppressAutoHyphens w:val="0"/>
      <w:ind w:firstLine="0"/>
      <w:jc w:val="left"/>
    </w:pPr>
    <w:rPr>
      <w:rFonts w:ascii="Arial" w:hAnsi="Arial" w:cs="Mangal"/>
      <w:szCs w:val="28"/>
    </w:rPr>
  </w:style>
  <w:style w:type="paragraph" w:customStyle="1" w:styleId="310">
    <w:name w:val="Основной текст с отступом 31"/>
    <w:basedOn w:val="a3"/>
    <w:uiPriority w:val="99"/>
    <w:rsid w:val="00602257"/>
    <w:pPr>
      <w:suppressAutoHyphens w:val="0"/>
      <w:spacing w:after="120" w:line="240" w:lineRule="auto"/>
      <w:ind w:left="283" w:firstLine="0"/>
      <w:jc w:val="left"/>
    </w:pPr>
    <w:rPr>
      <w:rFonts w:eastAsia="Times New Roman"/>
      <w:sz w:val="16"/>
      <w:szCs w:val="16"/>
    </w:rPr>
  </w:style>
  <w:style w:type="paragraph" w:customStyle="1" w:styleId="afffff4">
    <w:name w:val="Содержимое таблицы"/>
    <w:basedOn w:val="a3"/>
    <w:rsid w:val="00602257"/>
    <w:pPr>
      <w:suppressLineNumbers/>
      <w:suppressAutoHyphens w:val="0"/>
      <w:ind w:firstLine="0"/>
      <w:jc w:val="left"/>
    </w:pPr>
    <w:rPr>
      <w:szCs w:val="28"/>
    </w:rPr>
  </w:style>
  <w:style w:type="paragraph" w:customStyle="1" w:styleId="afffff5">
    <w:name w:val="Заголовок таблицы"/>
    <w:basedOn w:val="afffff4"/>
    <w:rsid w:val="00602257"/>
    <w:pPr>
      <w:jc w:val="center"/>
    </w:pPr>
    <w:rPr>
      <w:b/>
      <w:bCs/>
    </w:rPr>
  </w:style>
  <w:style w:type="paragraph" w:customStyle="1" w:styleId="afffff6">
    <w:name w:val="Содержимое врезки"/>
    <w:basedOn w:val="af7"/>
    <w:rsid w:val="00602257"/>
    <w:pPr>
      <w:spacing w:after="120" w:line="360" w:lineRule="auto"/>
      <w:jc w:val="left"/>
    </w:pPr>
    <w:rPr>
      <w:rFonts w:eastAsia="Calibri"/>
      <w:sz w:val="20"/>
      <w:szCs w:val="28"/>
      <w:lang w:eastAsia="ar-SA"/>
    </w:rPr>
  </w:style>
  <w:style w:type="character" w:customStyle="1" w:styleId="blk">
    <w:name w:val="blk"/>
    <w:rsid w:val="00602257"/>
  </w:style>
  <w:style w:type="paragraph" w:customStyle="1" w:styleId="3c">
    <w:name w:val="Название3"/>
    <w:basedOn w:val="a3"/>
    <w:uiPriority w:val="99"/>
    <w:rsid w:val="00602257"/>
    <w:pPr>
      <w:suppressAutoHyphens w:val="0"/>
      <w:spacing w:line="240" w:lineRule="auto"/>
      <w:ind w:firstLine="0"/>
      <w:jc w:val="center"/>
    </w:pPr>
    <w:rPr>
      <w:rFonts w:eastAsia="Times New Roman"/>
      <w:b/>
      <w:szCs w:val="20"/>
      <w:lang w:eastAsia="ru-RU"/>
    </w:rPr>
  </w:style>
  <w:style w:type="paragraph" w:customStyle="1" w:styleId="formattext">
    <w:name w:val="formattext"/>
    <w:basedOn w:val="a3"/>
    <w:rsid w:val="00602257"/>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headertext">
    <w:name w:val="headertext"/>
    <w:basedOn w:val="a3"/>
    <w:rsid w:val="0060225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2f2">
    <w:name w:val="Подпись к таблице (2)_"/>
    <w:uiPriority w:val="99"/>
    <w:rsid w:val="00602257"/>
    <w:rPr>
      <w:rFonts w:ascii="Times New Roman" w:hAnsi="Times New Roman"/>
      <w:spacing w:val="0"/>
      <w:sz w:val="27"/>
    </w:rPr>
  </w:style>
  <w:style w:type="character" w:customStyle="1" w:styleId="2f3">
    <w:name w:val="Подпись к таблице (2)"/>
    <w:basedOn w:val="2f2"/>
    <w:uiPriority w:val="99"/>
    <w:rsid w:val="00602257"/>
    <w:rPr>
      <w:rFonts w:cs="Times New Roman"/>
      <w:szCs w:val="27"/>
    </w:rPr>
  </w:style>
  <w:style w:type="character" w:customStyle="1" w:styleId="112">
    <w:name w:val="Основной текст (11)_"/>
    <w:link w:val="113"/>
    <w:uiPriority w:val="99"/>
    <w:locked/>
    <w:rsid w:val="00602257"/>
    <w:rPr>
      <w:sz w:val="25"/>
      <w:shd w:val="clear" w:color="auto" w:fill="FFFFFF"/>
    </w:rPr>
  </w:style>
  <w:style w:type="paragraph" w:customStyle="1" w:styleId="113">
    <w:name w:val="Основной текст (11)"/>
    <w:basedOn w:val="a3"/>
    <w:link w:val="112"/>
    <w:uiPriority w:val="99"/>
    <w:rsid w:val="00602257"/>
    <w:pPr>
      <w:shd w:val="clear" w:color="auto" w:fill="FFFFFF"/>
      <w:suppressAutoHyphens w:val="0"/>
      <w:spacing w:line="365" w:lineRule="exact"/>
      <w:ind w:firstLine="0"/>
      <w:jc w:val="left"/>
    </w:pPr>
    <w:rPr>
      <w:sz w:val="25"/>
      <w:szCs w:val="20"/>
      <w:shd w:val="clear" w:color="auto" w:fill="FFFFFF"/>
      <w:lang w:eastAsia="ru-RU"/>
    </w:rPr>
  </w:style>
  <w:style w:type="paragraph" w:customStyle="1" w:styleId="assignment1">
    <w:name w:val="assignment_1"/>
    <w:basedOn w:val="a3"/>
    <w:uiPriority w:val="99"/>
    <w:rsid w:val="00602257"/>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7">
    <w:name w:val="Ст. без интервала"/>
    <w:basedOn w:val="a3"/>
    <w:link w:val="afffff8"/>
    <w:uiPriority w:val="99"/>
    <w:qFormat/>
    <w:rsid w:val="00602257"/>
    <w:pPr>
      <w:suppressAutoHyphens w:val="0"/>
      <w:spacing w:line="240" w:lineRule="auto"/>
      <w:ind w:firstLine="709"/>
    </w:pPr>
    <w:rPr>
      <w:szCs w:val="20"/>
      <w:lang w:eastAsia="ru-RU"/>
    </w:rPr>
  </w:style>
  <w:style w:type="character" w:customStyle="1" w:styleId="afffff8">
    <w:name w:val="Ст. без интервала Знак"/>
    <w:link w:val="afffff7"/>
    <w:uiPriority w:val="99"/>
    <w:locked/>
    <w:rsid w:val="00602257"/>
    <w:rPr>
      <w:sz w:val="28"/>
    </w:rPr>
  </w:style>
  <w:style w:type="paragraph" w:customStyle="1" w:styleId="1f7">
    <w:name w:val="Ст1"/>
    <w:basedOn w:val="a3"/>
    <w:link w:val="1f8"/>
    <w:uiPriority w:val="99"/>
    <w:qFormat/>
    <w:rsid w:val="00602257"/>
    <w:pPr>
      <w:suppressAutoHyphens w:val="0"/>
      <w:ind w:firstLine="0"/>
    </w:pPr>
    <w:rPr>
      <w:szCs w:val="20"/>
      <w:lang w:eastAsia="ru-RU"/>
    </w:rPr>
  </w:style>
  <w:style w:type="character" w:customStyle="1" w:styleId="1f8">
    <w:name w:val="Ст1 Знак"/>
    <w:link w:val="1f7"/>
    <w:uiPriority w:val="99"/>
    <w:locked/>
    <w:rsid w:val="00602257"/>
    <w:rPr>
      <w:sz w:val="28"/>
    </w:rPr>
  </w:style>
  <w:style w:type="paragraph" w:customStyle="1" w:styleId="1f9">
    <w:name w:val="Без интервала1"/>
    <w:basedOn w:val="a3"/>
    <w:uiPriority w:val="99"/>
    <w:rsid w:val="00602257"/>
    <w:pPr>
      <w:suppressAutoHyphens w:val="0"/>
      <w:spacing w:line="240" w:lineRule="auto"/>
      <w:ind w:firstLine="0"/>
    </w:pPr>
    <w:rPr>
      <w:rFonts w:ascii="Verdana" w:hAnsi="Verdana"/>
      <w:color w:val="000000"/>
      <w:szCs w:val="28"/>
      <w:lang w:val="en-US" w:eastAsia="en-US"/>
    </w:rPr>
  </w:style>
  <w:style w:type="character" w:customStyle="1" w:styleId="1fa">
    <w:name w:val="Слабое выделение1"/>
    <w:uiPriority w:val="99"/>
    <w:rsid w:val="00602257"/>
    <w:rPr>
      <w:rFonts w:ascii="Cambria" w:hAnsi="Cambria"/>
      <w:i/>
      <w:color w:val="C0504D"/>
    </w:rPr>
  </w:style>
  <w:style w:type="character" w:customStyle="1" w:styleId="1fb">
    <w:name w:val="Сильное выделение1"/>
    <w:uiPriority w:val="99"/>
    <w:rsid w:val="00602257"/>
    <w:rPr>
      <w:rFonts w:ascii="Cambria" w:hAnsi="Cambria"/>
      <w:b/>
      <w:i/>
      <w:color w:val="FFFFFF"/>
      <w:bdr w:val="single" w:sz="18" w:space="0" w:color="C0504D"/>
      <w:shd w:val="clear" w:color="auto" w:fill="C0504D"/>
      <w:vertAlign w:val="baseline"/>
    </w:rPr>
  </w:style>
  <w:style w:type="character" w:customStyle="1" w:styleId="1fc">
    <w:name w:val="Слабая ссылка1"/>
    <w:uiPriority w:val="99"/>
    <w:rsid w:val="00602257"/>
    <w:rPr>
      <w:i/>
      <w:smallCaps/>
      <w:color w:val="C0504D"/>
      <w:u w:color="C0504D"/>
    </w:rPr>
  </w:style>
  <w:style w:type="character" w:customStyle="1" w:styleId="1fd">
    <w:name w:val="Сильная ссылка1"/>
    <w:uiPriority w:val="99"/>
    <w:rsid w:val="00602257"/>
    <w:rPr>
      <w:b/>
      <w:i/>
      <w:smallCaps/>
      <w:color w:val="C0504D"/>
      <w:u w:color="C0504D"/>
    </w:rPr>
  </w:style>
  <w:style w:type="character" w:customStyle="1" w:styleId="1fe">
    <w:name w:val="Название книги1"/>
    <w:uiPriority w:val="99"/>
    <w:rsid w:val="00602257"/>
    <w:rPr>
      <w:rFonts w:ascii="Cambria" w:hAnsi="Cambria"/>
      <w:b/>
      <w:i/>
      <w:smallCaps/>
      <w:color w:val="943634"/>
      <w:u w:val="single"/>
    </w:rPr>
  </w:style>
  <w:style w:type="paragraph" w:customStyle="1" w:styleId="1ff">
    <w:name w:val="Заголовок оглавления1"/>
    <w:basedOn w:val="1"/>
    <w:next w:val="a3"/>
    <w:uiPriority w:val="99"/>
    <w:rsid w:val="00602257"/>
    <w:pPr>
      <w:keepNext w:val="0"/>
      <w:keepLines w:val="0"/>
      <w:pBdr>
        <w:top w:val="single" w:sz="8" w:space="0" w:color="C0504D"/>
        <w:left w:val="single" w:sz="8" w:space="0" w:color="C0504D"/>
        <w:bottom w:val="single" w:sz="8" w:space="0" w:color="C0504D"/>
        <w:right w:val="single" w:sz="8" w:space="0" w:color="C0504D"/>
      </w:pBdr>
      <w:shd w:val="clear" w:color="auto" w:fill="F2DBDB"/>
      <w:spacing w:line="269" w:lineRule="auto"/>
      <w:contextualSpacing/>
      <w:jc w:val="both"/>
      <w:outlineLvl w:val="9"/>
    </w:pPr>
    <w:rPr>
      <w:rFonts w:ascii="Cambria" w:eastAsia="Calibri" w:hAnsi="Cambria" w:cs="Times New Roman"/>
      <w:color w:val="622423"/>
      <w:sz w:val="22"/>
      <w:szCs w:val="22"/>
      <w:lang w:val="en-US"/>
    </w:rPr>
  </w:style>
  <w:style w:type="paragraph" w:customStyle="1" w:styleId="130">
    <w:name w:val="Основной текст13"/>
    <w:basedOn w:val="a3"/>
    <w:uiPriority w:val="99"/>
    <w:rsid w:val="00602257"/>
    <w:pPr>
      <w:suppressAutoHyphens w:val="0"/>
      <w:ind w:firstLine="0"/>
    </w:pPr>
    <w:rPr>
      <w:rFonts w:eastAsia="Times New Roman"/>
      <w:szCs w:val="24"/>
      <w:lang w:eastAsia="ru-RU"/>
    </w:rPr>
  </w:style>
  <w:style w:type="paragraph" w:customStyle="1" w:styleId="214">
    <w:name w:val="Название21"/>
    <w:basedOn w:val="a3"/>
    <w:uiPriority w:val="99"/>
    <w:rsid w:val="00602257"/>
    <w:pPr>
      <w:suppressAutoHyphens w:val="0"/>
      <w:spacing w:line="240" w:lineRule="auto"/>
      <w:ind w:firstLine="0"/>
      <w:jc w:val="center"/>
    </w:pPr>
    <w:rPr>
      <w:rFonts w:eastAsia="Times New Roman"/>
      <w:b/>
      <w:szCs w:val="20"/>
      <w:lang w:eastAsia="ru-RU"/>
    </w:rPr>
  </w:style>
  <w:style w:type="paragraph" w:customStyle="1" w:styleId="2f4">
    <w:name w:val="Знак2"/>
    <w:basedOn w:val="a3"/>
    <w:uiPriority w:val="99"/>
    <w:rsid w:val="00602257"/>
    <w:pPr>
      <w:suppressAutoHyphens w:val="0"/>
      <w:spacing w:after="160" w:line="240" w:lineRule="exact"/>
      <w:ind w:firstLine="0"/>
      <w:jc w:val="left"/>
    </w:pPr>
    <w:rPr>
      <w:rFonts w:ascii="Verdana" w:eastAsia="Times New Roman" w:hAnsi="Verdana"/>
      <w:sz w:val="20"/>
      <w:szCs w:val="20"/>
      <w:lang w:val="en-US" w:eastAsia="en-US"/>
    </w:rPr>
  </w:style>
  <w:style w:type="paragraph" w:customStyle="1" w:styleId="114">
    <w:name w:val="Знак Знак1 Знак1"/>
    <w:basedOn w:val="a3"/>
    <w:uiPriority w:val="99"/>
    <w:rsid w:val="00602257"/>
    <w:pPr>
      <w:suppressAutoHyphens w:val="0"/>
      <w:spacing w:after="160" w:line="240" w:lineRule="exact"/>
      <w:ind w:firstLine="0"/>
      <w:jc w:val="left"/>
    </w:pPr>
    <w:rPr>
      <w:rFonts w:ascii="Verdana" w:eastAsia="Times New Roman" w:hAnsi="Verdana"/>
      <w:sz w:val="20"/>
      <w:szCs w:val="20"/>
      <w:lang w:val="en-US" w:eastAsia="en-US"/>
    </w:rPr>
  </w:style>
  <w:style w:type="paragraph" w:customStyle="1" w:styleId="afffff9">
    <w:name w:val="Знак Знак Знак Знак"/>
    <w:basedOn w:val="a3"/>
    <w:uiPriority w:val="99"/>
    <w:rsid w:val="00602257"/>
    <w:pPr>
      <w:suppressAutoHyphens w:val="0"/>
      <w:spacing w:after="160" w:line="240" w:lineRule="exact"/>
      <w:ind w:firstLine="0"/>
      <w:jc w:val="left"/>
    </w:pPr>
    <w:rPr>
      <w:rFonts w:ascii="Verdana" w:eastAsia="Times New Roman" w:hAnsi="Verdana"/>
      <w:sz w:val="20"/>
      <w:szCs w:val="20"/>
      <w:lang w:val="en-US" w:eastAsia="en-US"/>
    </w:rPr>
  </w:style>
  <w:style w:type="paragraph" w:customStyle="1" w:styleId="pubcontent">
    <w:name w:val="pub_content"/>
    <w:basedOn w:val="a3"/>
    <w:uiPriority w:val="99"/>
    <w:rsid w:val="00602257"/>
    <w:pPr>
      <w:suppressAutoHyphens w:val="0"/>
      <w:spacing w:before="100" w:beforeAutospacing="1" w:after="100" w:afterAutospacing="1" w:line="240" w:lineRule="atLeast"/>
      <w:ind w:firstLine="0"/>
      <w:jc w:val="left"/>
    </w:pPr>
    <w:rPr>
      <w:rFonts w:eastAsia="Times New Roman"/>
      <w:color w:val="003264"/>
      <w:sz w:val="18"/>
      <w:szCs w:val="18"/>
      <w:lang w:eastAsia="ru-RU"/>
    </w:rPr>
  </w:style>
  <w:style w:type="character" w:customStyle="1" w:styleId="14pt">
    <w:name w:val="Основной текст + 14 pt"/>
    <w:uiPriority w:val="99"/>
    <w:rsid w:val="00602257"/>
    <w:rPr>
      <w:rFonts w:ascii="Times New Roman" w:hAnsi="Times New Roman"/>
      <w:spacing w:val="-2"/>
      <w:sz w:val="26"/>
      <w:shd w:val="clear" w:color="auto" w:fill="FFFFFF"/>
    </w:rPr>
  </w:style>
  <w:style w:type="character" w:customStyle="1" w:styleId="121">
    <w:name w:val="Основной текст (12)_"/>
    <w:link w:val="122"/>
    <w:uiPriority w:val="99"/>
    <w:locked/>
    <w:rsid w:val="00602257"/>
    <w:rPr>
      <w:rFonts w:ascii="Arial" w:hAnsi="Arial"/>
      <w:sz w:val="16"/>
      <w:shd w:val="clear" w:color="auto" w:fill="FFFFFF"/>
    </w:rPr>
  </w:style>
  <w:style w:type="paragraph" w:customStyle="1" w:styleId="122">
    <w:name w:val="Основной текст (12)"/>
    <w:basedOn w:val="a3"/>
    <w:link w:val="121"/>
    <w:uiPriority w:val="99"/>
    <w:rsid w:val="00602257"/>
    <w:pPr>
      <w:shd w:val="clear" w:color="auto" w:fill="FFFFFF"/>
      <w:suppressAutoHyphens w:val="0"/>
      <w:spacing w:line="240" w:lineRule="atLeast"/>
      <w:ind w:firstLine="0"/>
      <w:jc w:val="left"/>
    </w:pPr>
    <w:rPr>
      <w:rFonts w:ascii="Arial" w:hAnsi="Arial"/>
      <w:sz w:val="16"/>
      <w:szCs w:val="20"/>
      <w:lang w:eastAsia="ru-RU"/>
    </w:rPr>
  </w:style>
  <w:style w:type="character" w:customStyle="1" w:styleId="127">
    <w:name w:val="Основной текст (12) + 7"/>
    <w:aliases w:val="5 pt,Не полужирный,Основной текст + Times New Roman1,10,Интервал 0 pt Exact,5 pt5,Основной текст + 12"/>
    <w:rsid w:val="00602257"/>
    <w:rPr>
      <w:rFonts w:ascii="Arial" w:hAnsi="Arial"/>
      <w:b/>
      <w:spacing w:val="0"/>
      <w:sz w:val="15"/>
      <w:shd w:val="clear" w:color="auto" w:fill="FFFFFF"/>
    </w:rPr>
  </w:style>
  <w:style w:type="paragraph" w:customStyle="1" w:styleId="311">
    <w:name w:val="Основной текст31"/>
    <w:basedOn w:val="a3"/>
    <w:uiPriority w:val="99"/>
    <w:rsid w:val="00602257"/>
    <w:pPr>
      <w:shd w:val="clear" w:color="auto" w:fill="FFFFFF"/>
      <w:suppressAutoHyphens w:val="0"/>
      <w:spacing w:line="240" w:lineRule="atLeast"/>
      <w:ind w:firstLine="0"/>
    </w:pPr>
    <w:rPr>
      <w:rFonts w:eastAsia="SimSun"/>
      <w:sz w:val="27"/>
      <w:szCs w:val="27"/>
      <w:lang w:eastAsia="ru-RU"/>
    </w:rPr>
  </w:style>
  <w:style w:type="character" w:customStyle="1" w:styleId="head3">
    <w:name w:val="head_3"/>
    <w:uiPriority w:val="99"/>
    <w:rsid w:val="00602257"/>
    <w:rPr>
      <w:rFonts w:ascii="Trebuchet MS" w:hAnsi="Trebuchet MS"/>
      <w:b/>
      <w:color w:val="006BBD"/>
      <w:sz w:val="24"/>
      <w:u w:val="none"/>
      <w:effect w:val="none"/>
    </w:rPr>
  </w:style>
  <w:style w:type="character" w:customStyle="1" w:styleId="textdefault">
    <w:name w:val="text_default"/>
    <w:uiPriority w:val="99"/>
    <w:rsid w:val="00602257"/>
    <w:rPr>
      <w:rFonts w:ascii="Trebuchet MS" w:hAnsi="Trebuchet MS"/>
      <w:color w:val="5E6466"/>
      <w:sz w:val="21"/>
    </w:rPr>
  </w:style>
  <w:style w:type="paragraph" w:customStyle="1" w:styleId="tit1">
    <w:name w:val="tit1"/>
    <w:basedOn w:val="a3"/>
    <w:uiPriority w:val="99"/>
    <w:rsid w:val="00602257"/>
    <w:pPr>
      <w:suppressAutoHyphens w:val="0"/>
      <w:spacing w:before="100" w:beforeAutospacing="1" w:after="100" w:afterAutospacing="1" w:line="240" w:lineRule="auto"/>
      <w:ind w:firstLine="0"/>
      <w:jc w:val="left"/>
    </w:pPr>
    <w:rPr>
      <w:rFonts w:ascii="Arial" w:eastAsia="Times New Roman" w:hAnsi="Arial" w:cs="Arial"/>
      <w:b/>
      <w:bCs/>
      <w:color w:val="FFFFFF"/>
      <w:sz w:val="20"/>
      <w:szCs w:val="20"/>
      <w:lang w:eastAsia="ru-RU"/>
    </w:rPr>
  </w:style>
  <w:style w:type="paragraph" w:customStyle="1" w:styleId="h10">
    <w:name w:val="h1"/>
    <w:basedOn w:val="a3"/>
    <w:uiPriority w:val="99"/>
    <w:rsid w:val="00602257"/>
    <w:pPr>
      <w:suppressAutoHyphens w:val="0"/>
      <w:spacing w:before="100" w:beforeAutospacing="1" w:after="100" w:afterAutospacing="1" w:line="240" w:lineRule="auto"/>
      <w:ind w:firstLine="0"/>
      <w:jc w:val="center"/>
    </w:pPr>
    <w:rPr>
      <w:rFonts w:ascii="Verdana" w:eastAsia="Times New Roman" w:hAnsi="Verdana" w:cs="Arial"/>
      <w:b/>
      <w:bCs/>
      <w:color w:val="CC3333"/>
      <w:sz w:val="20"/>
      <w:szCs w:val="20"/>
      <w:lang w:eastAsia="ru-RU"/>
    </w:rPr>
  </w:style>
  <w:style w:type="paragraph" w:customStyle="1" w:styleId="tit2">
    <w:name w:val="tit2"/>
    <w:basedOn w:val="a3"/>
    <w:uiPriority w:val="99"/>
    <w:rsid w:val="00602257"/>
    <w:pPr>
      <w:suppressAutoHyphens w:val="0"/>
      <w:spacing w:before="100" w:beforeAutospacing="1" w:after="100" w:afterAutospacing="1" w:line="240" w:lineRule="auto"/>
      <w:ind w:firstLine="0"/>
      <w:jc w:val="left"/>
    </w:pPr>
    <w:rPr>
      <w:rFonts w:ascii="Arial" w:eastAsia="Times New Roman" w:hAnsi="Arial" w:cs="Arial"/>
      <w:b/>
      <w:bCs/>
      <w:color w:val="1A1A1A"/>
      <w:sz w:val="26"/>
      <w:szCs w:val="26"/>
      <w:lang w:eastAsia="ru-RU"/>
    </w:rPr>
  </w:style>
  <w:style w:type="paragraph" w:customStyle="1" w:styleId="z1">
    <w:name w:val="z1"/>
    <w:basedOn w:val="a3"/>
    <w:uiPriority w:val="99"/>
    <w:rsid w:val="00602257"/>
    <w:pPr>
      <w:suppressAutoHyphens w:val="0"/>
      <w:spacing w:before="100" w:beforeAutospacing="1" w:after="100" w:afterAutospacing="1" w:line="240" w:lineRule="auto"/>
      <w:ind w:firstLine="0"/>
      <w:jc w:val="center"/>
    </w:pPr>
    <w:rPr>
      <w:rFonts w:ascii="Arial" w:eastAsia="Times New Roman" w:hAnsi="Arial" w:cs="Arial"/>
      <w:b/>
      <w:bCs/>
      <w:color w:val="1A1A1A"/>
      <w:sz w:val="20"/>
      <w:szCs w:val="20"/>
      <w:lang w:eastAsia="ru-RU"/>
    </w:rPr>
  </w:style>
  <w:style w:type="paragraph" w:customStyle="1" w:styleId="z2">
    <w:name w:val="z2"/>
    <w:basedOn w:val="a3"/>
    <w:uiPriority w:val="99"/>
    <w:rsid w:val="00602257"/>
    <w:pPr>
      <w:suppressAutoHyphens w:val="0"/>
      <w:spacing w:before="100" w:beforeAutospacing="1" w:after="100" w:afterAutospacing="1" w:line="240" w:lineRule="auto"/>
      <w:ind w:firstLine="0"/>
      <w:jc w:val="right"/>
    </w:pPr>
    <w:rPr>
      <w:rFonts w:ascii="Arial" w:eastAsia="Times New Roman" w:hAnsi="Arial" w:cs="Arial"/>
      <w:color w:val="1A1A1A"/>
      <w:sz w:val="20"/>
      <w:szCs w:val="20"/>
      <w:lang w:eastAsia="ru-RU"/>
    </w:rPr>
  </w:style>
  <w:style w:type="paragraph" w:customStyle="1" w:styleId="z3">
    <w:name w:val="z3"/>
    <w:basedOn w:val="a3"/>
    <w:uiPriority w:val="99"/>
    <w:rsid w:val="00602257"/>
    <w:pPr>
      <w:suppressAutoHyphens w:val="0"/>
      <w:spacing w:before="100" w:beforeAutospacing="1" w:after="100" w:afterAutospacing="1" w:line="240" w:lineRule="auto"/>
      <w:ind w:firstLine="0"/>
      <w:jc w:val="left"/>
    </w:pPr>
    <w:rPr>
      <w:rFonts w:ascii="Arial" w:eastAsia="Times New Roman" w:hAnsi="Arial" w:cs="Arial"/>
      <w:b/>
      <w:bCs/>
      <w:color w:val="1A1A1A"/>
      <w:sz w:val="20"/>
      <w:szCs w:val="20"/>
      <w:lang w:eastAsia="ru-RU"/>
    </w:rPr>
  </w:style>
  <w:style w:type="character" w:customStyle="1" w:styleId="z-10">
    <w:name w:val="z-Начало формы Знак1"/>
    <w:basedOn w:val="a4"/>
    <w:uiPriority w:val="99"/>
    <w:semiHidden/>
    <w:rsid w:val="00602257"/>
    <w:rPr>
      <w:rFonts w:ascii="Arial" w:eastAsia="Times New Roman" w:hAnsi="Arial" w:cs="Arial"/>
      <w:vanish/>
      <w:sz w:val="16"/>
      <w:szCs w:val="16"/>
      <w:lang w:eastAsia="ru-RU"/>
    </w:rPr>
  </w:style>
  <w:style w:type="table" w:customStyle="1" w:styleId="270">
    <w:name w:val="Сетка таблицы27"/>
    <w:uiPriority w:val="99"/>
    <w:rsid w:val="0060225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602257"/>
    <w:rPr>
      <w:rFonts w:ascii="Courier New" w:hAnsi="Courier New"/>
    </w:rPr>
  </w:style>
  <w:style w:type="paragraph" w:styleId="HTML0">
    <w:name w:val="HTML Preformatted"/>
    <w:basedOn w:val="a3"/>
    <w:link w:val="HTML"/>
    <w:uiPriority w:val="99"/>
    <w:rsid w:val="0060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sz w:val="20"/>
      <w:szCs w:val="20"/>
      <w:lang w:eastAsia="ru-RU"/>
    </w:rPr>
  </w:style>
  <w:style w:type="character" w:customStyle="1" w:styleId="HTML1">
    <w:name w:val="Стандартный HTML Знак1"/>
    <w:basedOn w:val="a4"/>
    <w:link w:val="HTML0"/>
    <w:uiPriority w:val="99"/>
    <w:semiHidden/>
    <w:rsid w:val="00602257"/>
    <w:rPr>
      <w:rFonts w:ascii="Consolas" w:hAnsi="Consolas"/>
      <w:lang w:eastAsia="ar-SA"/>
    </w:rPr>
  </w:style>
  <w:style w:type="character" w:customStyle="1" w:styleId="1ff0">
    <w:name w:val="Текст концевой сноски Знак1"/>
    <w:basedOn w:val="a4"/>
    <w:uiPriority w:val="99"/>
    <w:semiHidden/>
    <w:rsid w:val="00602257"/>
    <w:rPr>
      <w:rFonts w:eastAsia="Times New Roman" w:cs="Times New Roman"/>
      <w:sz w:val="20"/>
      <w:szCs w:val="20"/>
      <w:lang w:eastAsia="ru-RU"/>
    </w:rPr>
  </w:style>
  <w:style w:type="character" w:customStyle="1" w:styleId="1275pt">
    <w:name w:val="Основной текст (12) + 7;5 pt;Не полужирный"/>
    <w:basedOn w:val="121"/>
    <w:rsid w:val="00602257"/>
    <w:rPr>
      <w:rFonts w:eastAsia="Arial" w:cs="Arial"/>
      <w:b/>
      <w:bCs/>
      <w:i w:val="0"/>
      <w:iCs w:val="0"/>
      <w:smallCaps w:val="0"/>
      <w:strike w:val="0"/>
      <w:spacing w:val="0"/>
      <w:sz w:val="15"/>
      <w:szCs w:val="15"/>
    </w:rPr>
  </w:style>
  <w:style w:type="paragraph" w:customStyle="1" w:styleId="font5">
    <w:name w:val="font5"/>
    <w:basedOn w:val="a3"/>
    <w:rsid w:val="00602257"/>
    <w:pPr>
      <w:suppressAutoHyphens w:val="0"/>
      <w:spacing w:before="100" w:beforeAutospacing="1" w:after="100" w:afterAutospacing="1" w:line="240" w:lineRule="auto"/>
      <w:ind w:firstLine="0"/>
      <w:jc w:val="left"/>
    </w:pPr>
    <w:rPr>
      <w:rFonts w:ascii="Arial" w:eastAsia="Times New Roman" w:hAnsi="Arial" w:cs="Arial"/>
      <w:i/>
      <w:iCs/>
      <w:sz w:val="12"/>
      <w:szCs w:val="12"/>
      <w:lang w:eastAsia="ru-RU"/>
    </w:rPr>
  </w:style>
  <w:style w:type="paragraph" w:customStyle="1" w:styleId="xl68">
    <w:name w:val="xl68"/>
    <w:basedOn w:val="a3"/>
    <w:rsid w:val="00602257"/>
    <w:pPr>
      <w:pBdr>
        <w:bottom w:val="single" w:sz="4" w:space="0" w:color="000000"/>
        <w:right w:val="single" w:sz="4" w:space="0" w:color="000000"/>
      </w:pBdr>
      <w:suppressAutoHyphens w:val="0"/>
      <w:spacing w:before="100" w:beforeAutospacing="1" w:after="100" w:afterAutospacing="1" w:line="240" w:lineRule="auto"/>
      <w:ind w:firstLine="0"/>
      <w:jc w:val="left"/>
      <w:textAlignment w:val="top"/>
    </w:pPr>
    <w:rPr>
      <w:rFonts w:ascii="Arial" w:eastAsia="Times New Roman" w:hAnsi="Arial" w:cs="Arial"/>
      <w:sz w:val="20"/>
      <w:szCs w:val="20"/>
      <w:lang w:eastAsia="ru-RU"/>
    </w:rPr>
  </w:style>
  <w:style w:type="paragraph" w:customStyle="1" w:styleId="xl69">
    <w:name w:val="xl69"/>
    <w:basedOn w:val="a3"/>
    <w:rsid w:val="00602257"/>
    <w:pPr>
      <w:pBdr>
        <w:right w:val="single" w:sz="4" w:space="0" w:color="000000"/>
      </w:pBdr>
      <w:suppressAutoHyphens w:val="0"/>
      <w:spacing w:before="100" w:beforeAutospacing="1" w:after="100" w:afterAutospacing="1" w:line="240" w:lineRule="auto"/>
      <w:ind w:firstLine="0"/>
      <w:jc w:val="left"/>
      <w:textAlignment w:val="top"/>
    </w:pPr>
    <w:rPr>
      <w:rFonts w:ascii="Arial" w:eastAsia="Times New Roman" w:hAnsi="Arial" w:cs="Arial"/>
      <w:b/>
      <w:bCs/>
      <w:sz w:val="24"/>
      <w:szCs w:val="24"/>
      <w:lang w:eastAsia="ru-RU"/>
    </w:rPr>
  </w:style>
  <w:style w:type="paragraph" w:customStyle="1" w:styleId="xl70">
    <w:name w:val="xl70"/>
    <w:basedOn w:val="a3"/>
    <w:rsid w:val="00602257"/>
    <w:pPr>
      <w:pBdr>
        <w:right w:val="single" w:sz="4" w:space="0" w:color="000000"/>
      </w:pBdr>
      <w:suppressAutoHyphens w:val="0"/>
      <w:spacing w:before="100" w:beforeAutospacing="1" w:after="100" w:afterAutospacing="1" w:line="240" w:lineRule="auto"/>
      <w:ind w:firstLineChars="100" w:firstLine="100"/>
      <w:jc w:val="left"/>
      <w:textAlignment w:val="top"/>
    </w:pPr>
    <w:rPr>
      <w:rFonts w:ascii="Arial" w:eastAsia="Times New Roman" w:hAnsi="Arial" w:cs="Arial"/>
      <w:sz w:val="24"/>
      <w:szCs w:val="24"/>
      <w:lang w:eastAsia="ru-RU"/>
    </w:rPr>
  </w:style>
  <w:style w:type="paragraph" w:customStyle="1" w:styleId="xl71">
    <w:name w:val="xl71"/>
    <w:basedOn w:val="a3"/>
    <w:rsid w:val="00602257"/>
    <w:pPr>
      <w:pBdr>
        <w:right w:val="single" w:sz="4" w:space="0" w:color="000000"/>
      </w:pBdr>
      <w:suppressAutoHyphens w:val="0"/>
      <w:spacing w:before="100" w:beforeAutospacing="1" w:after="100" w:afterAutospacing="1" w:line="240" w:lineRule="auto"/>
      <w:ind w:firstLineChars="100" w:firstLine="100"/>
      <w:jc w:val="left"/>
    </w:pPr>
    <w:rPr>
      <w:rFonts w:ascii="Arial" w:eastAsia="Times New Roman" w:hAnsi="Arial" w:cs="Arial"/>
      <w:sz w:val="24"/>
      <w:szCs w:val="24"/>
      <w:lang w:eastAsia="ru-RU"/>
    </w:rPr>
  </w:style>
  <w:style w:type="paragraph" w:customStyle="1" w:styleId="xl72">
    <w:name w:val="xl72"/>
    <w:basedOn w:val="a3"/>
    <w:rsid w:val="00602257"/>
    <w:pPr>
      <w:pBdr>
        <w:right w:val="single" w:sz="4" w:space="0" w:color="000000"/>
      </w:pBdr>
      <w:suppressAutoHyphens w:val="0"/>
      <w:spacing w:before="100" w:beforeAutospacing="1" w:after="100" w:afterAutospacing="1" w:line="240" w:lineRule="auto"/>
      <w:ind w:firstLine="0"/>
      <w:jc w:val="left"/>
    </w:pPr>
    <w:rPr>
      <w:rFonts w:ascii="Arial" w:eastAsia="Times New Roman" w:hAnsi="Arial" w:cs="Arial"/>
      <w:b/>
      <w:bCs/>
      <w:sz w:val="24"/>
      <w:szCs w:val="24"/>
      <w:lang w:eastAsia="ru-RU"/>
    </w:rPr>
  </w:style>
  <w:style w:type="paragraph" w:customStyle="1" w:styleId="xl73">
    <w:name w:val="xl73"/>
    <w:basedOn w:val="a3"/>
    <w:rsid w:val="00602257"/>
    <w:pPr>
      <w:pBdr>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top"/>
    </w:pPr>
    <w:rPr>
      <w:rFonts w:ascii="Arial" w:eastAsia="Times New Roman" w:hAnsi="Arial" w:cs="Arial"/>
      <w:sz w:val="24"/>
      <w:szCs w:val="24"/>
      <w:lang w:eastAsia="ru-RU"/>
    </w:rPr>
  </w:style>
  <w:style w:type="paragraph" w:customStyle="1" w:styleId="xl74">
    <w:name w:val="xl74"/>
    <w:basedOn w:val="a3"/>
    <w:rsid w:val="00602257"/>
    <w:pPr>
      <w:pBdr>
        <w:left w:val="single" w:sz="4" w:space="0" w:color="000000"/>
        <w:bottom w:val="single" w:sz="4" w:space="0" w:color="000000"/>
      </w:pBdr>
      <w:suppressAutoHyphens w:val="0"/>
      <w:spacing w:before="100" w:beforeAutospacing="1" w:after="100" w:afterAutospacing="1" w:line="240" w:lineRule="auto"/>
      <w:ind w:firstLine="0"/>
      <w:jc w:val="center"/>
      <w:textAlignment w:val="top"/>
    </w:pPr>
    <w:rPr>
      <w:rFonts w:ascii="Arial" w:eastAsia="Times New Roman" w:hAnsi="Arial" w:cs="Arial"/>
      <w:sz w:val="24"/>
      <w:szCs w:val="24"/>
      <w:lang w:eastAsia="ru-RU"/>
    </w:rPr>
  </w:style>
  <w:style w:type="paragraph" w:customStyle="1" w:styleId="xl75">
    <w:name w:val="xl75"/>
    <w:basedOn w:val="a3"/>
    <w:rsid w:val="00602257"/>
    <w:pPr>
      <w:pBdr>
        <w:right w:val="single" w:sz="4" w:space="0" w:color="000000"/>
      </w:pBdr>
      <w:suppressAutoHyphens w:val="0"/>
      <w:spacing w:before="100" w:beforeAutospacing="1" w:after="100" w:afterAutospacing="1" w:line="240" w:lineRule="auto"/>
      <w:ind w:firstLine="0"/>
      <w:jc w:val="left"/>
      <w:textAlignment w:val="top"/>
    </w:pPr>
    <w:rPr>
      <w:rFonts w:ascii="Arial" w:eastAsia="Times New Roman" w:hAnsi="Arial" w:cs="Arial"/>
      <w:sz w:val="24"/>
      <w:szCs w:val="24"/>
      <w:lang w:eastAsia="ru-RU"/>
    </w:rPr>
  </w:style>
  <w:style w:type="paragraph" w:customStyle="1" w:styleId="xl76">
    <w:name w:val="xl76"/>
    <w:basedOn w:val="a3"/>
    <w:rsid w:val="00602257"/>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7">
    <w:name w:val="xl77"/>
    <w:basedOn w:val="a3"/>
    <w:rsid w:val="00602257"/>
    <w:pPr>
      <w:pBdr>
        <w:lef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8">
    <w:name w:val="xl78"/>
    <w:basedOn w:val="a3"/>
    <w:rsid w:val="00602257"/>
    <w:pPr>
      <w:pBdr>
        <w:left w:val="single" w:sz="4" w:space="0" w:color="auto"/>
        <w:bottom w:val="single" w:sz="4" w:space="0" w:color="auto"/>
      </w:pBdr>
      <w:suppressAutoHyphens w:val="0"/>
      <w:spacing w:before="100" w:beforeAutospacing="1" w:after="100" w:afterAutospacing="1" w:line="240" w:lineRule="auto"/>
      <w:ind w:firstLine="0"/>
      <w:jc w:val="left"/>
      <w:textAlignment w:val="top"/>
    </w:pPr>
    <w:rPr>
      <w:rFonts w:ascii="Arial" w:eastAsia="Times New Roman" w:hAnsi="Arial" w:cs="Arial"/>
      <w:sz w:val="20"/>
      <w:szCs w:val="20"/>
      <w:lang w:eastAsia="ru-RU"/>
    </w:rPr>
  </w:style>
  <w:style w:type="paragraph" w:customStyle="1" w:styleId="xl79">
    <w:name w:val="xl79"/>
    <w:basedOn w:val="a3"/>
    <w:rsid w:val="00602257"/>
    <w:pPr>
      <w:pBdr>
        <w:top w:val="single" w:sz="4" w:space="0" w:color="auto"/>
      </w:pBdr>
      <w:suppressAutoHyphens w:val="0"/>
      <w:spacing w:before="100" w:beforeAutospacing="1" w:after="100" w:afterAutospacing="1" w:line="240" w:lineRule="auto"/>
      <w:ind w:firstLine="0"/>
      <w:jc w:val="left"/>
    </w:pPr>
    <w:rPr>
      <w:rFonts w:ascii="Arial" w:eastAsia="Times New Roman" w:hAnsi="Arial" w:cs="Arial"/>
      <w:b/>
      <w:bCs/>
      <w:sz w:val="24"/>
      <w:szCs w:val="24"/>
      <w:lang w:eastAsia="ru-RU"/>
    </w:rPr>
  </w:style>
  <w:style w:type="paragraph" w:customStyle="1" w:styleId="xl80">
    <w:name w:val="xl80"/>
    <w:basedOn w:val="a3"/>
    <w:rsid w:val="00602257"/>
    <w:pPr>
      <w:suppressAutoHyphens w:val="0"/>
      <w:spacing w:before="100" w:beforeAutospacing="1" w:after="100" w:afterAutospacing="1" w:line="240" w:lineRule="auto"/>
      <w:ind w:firstLine="0"/>
      <w:jc w:val="left"/>
    </w:pPr>
    <w:rPr>
      <w:rFonts w:ascii="Arial" w:eastAsia="Times New Roman" w:hAnsi="Arial" w:cs="Arial"/>
      <w:b/>
      <w:bCs/>
      <w:sz w:val="24"/>
      <w:szCs w:val="24"/>
      <w:lang w:eastAsia="ru-RU"/>
    </w:rPr>
  </w:style>
  <w:style w:type="paragraph" w:customStyle="1" w:styleId="xl81">
    <w:name w:val="xl81"/>
    <w:basedOn w:val="a3"/>
    <w:rsid w:val="00602257"/>
    <w:pPr>
      <w:pBdr>
        <w:left w:val="single" w:sz="4" w:space="0" w:color="000000"/>
      </w:pBdr>
      <w:suppressAutoHyphens w:val="0"/>
      <w:spacing w:before="100" w:beforeAutospacing="1" w:after="100" w:afterAutospacing="1" w:line="240" w:lineRule="auto"/>
      <w:ind w:firstLine="0"/>
      <w:jc w:val="left"/>
      <w:textAlignment w:val="top"/>
    </w:pPr>
    <w:rPr>
      <w:rFonts w:ascii="Arial" w:eastAsia="Times New Roman" w:hAnsi="Arial" w:cs="Arial"/>
      <w:b/>
      <w:bCs/>
      <w:i/>
      <w:iCs/>
      <w:sz w:val="24"/>
      <w:szCs w:val="24"/>
      <w:lang w:eastAsia="ru-RU"/>
    </w:rPr>
  </w:style>
  <w:style w:type="paragraph" w:customStyle="1" w:styleId="xl82">
    <w:name w:val="xl82"/>
    <w:basedOn w:val="a3"/>
    <w:rsid w:val="00602257"/>
    <w:pPr>
      <w:pBdr>
        <w:left w:val="single" w:sz="4" w:space="9" w:color="000000"/>
      </w:pBdr>
      <w:suppressAutoHyphens w:val="0"/>
      <w:spacing w:before="100" w:beforeAutospacing="1" w:after="100" w:afterAutospacing="1" w:line="240" w:lineRule="auto"/>
      <w:ind w:firstLineChars="100" w:firstLine="100"/>
      <w:jc w:val="left"/>
      <w:textAlignment w:val="top"/>
    </w:pPr>
    <w:rPr>
      <w:rFonts w:ascii="Arial" w:eastAsia="Times New Roman" w:hAnsi="Arial" w:cs="Arial"/>
      <w:i/>
      <w:iCs/>
      <w:sz w:val="24"/>
      <w:szCs w:val="24"/>
      <w:lang w:eastAsia="ru-RU"/>
    </w:rPr>
  </w:style>
  <w:style w:type="paragraph" w:customStyle="1" w:styleId="xl83">
    <w:name w:val="xl83"/>
    <w:basedOn w:val="a3"/>
    <w:rsid w:val="00602257"/>
    <w:pPr>
      <w:pBdr>
        <w:left w:val="single" w:sz="4" w:space="9" w:color="000000"/>
      </w:pBdr>
      <w:suppressAutoHyphens w:val="0"/>
      <w:spacing w:before="100" w:beforeAutospacing="1" w:after="100" w:afterAutospacing="1" w:line="240" w:lineRule="auto"/>
      <w:ind w:firstLineChars="100" w:firstLine="100"/>
      <w:jc w:val="left"/>
    </w:pPr>
    <w:rPr>
      <w:rFonts w:ascii="Arial" w:eastAsia="Times New Roman" w:hAnsi="Arial" w:cs="Arial"/>
      <w:i/>
      <w:iCs/>
      <w:sz w:val="24"/>
      <w:szCs w:val="24"/>
      <w:lang w:eastAsia="ru-RU"/>
    </w:rPr>
  </w:style>
  <w:style w:type="paragraph" w:customStyle="1" w:styleId="xl84">
    <w:name w:val="xl84"/>
    <w:basedOn w:val="a3"/>
    <w:rsid w:val="00602257"/>
    <w:pPr>
      <w:pBdr>
        <w:left w:val="single" w:sz="4" w:space="0" w:color="000000"/>
      </w:pBdr>
      <w:suppressAutoHyphens w:val="0"/>
      <w:spacing w:before="100" w:beforeAutospacing="1" w:after="100" w:afterAutospacing="1" w:line="240" w:lineRule="auto"/>
      <w:ind w:firstLine="0"/>
      <w:jc w:val="left"/>
      <w:textAlignment w:val="top"/>
    </w:pPr>
    <w:rPr>
      <w:rFonts w:ascii="Arial" w:eastAsia="Times New Roman" w:hAnsi="Arial" w:cs="Arial"/>
      <w:i/>
      <w:iCs/>
      <w:sz w:val="24"/>
      <w:szCs w:val="24"/>
      <w:lang w:eastAsia="ru-RU"/>
    </w:rPr>
  </w:style>
  <w:style w:type="paragraph" w:customStyle="1" w:styleId="xl85">
    <w:name w:val="xl85"/>
    <w:basedOn w:val="a3"/>
    <w:rsid w:val="00602257"/>
    <w:pPr>
      <w:pBdr>
        <w:left w:val="single" w:sz="4" w:space="0" w:color="000000"/>
      </w:pBdr>
      <w:suppressAutoHyphens w:val="0"/>
      <w:spacing w:before="100" w:beforeAutospacing="1" w:after="100" w:afterAutospacing="1" w:line="240" w:lineRule="auto"/>
      <w:ind w:firstLine="0"/>
      <w:jc w:val="left"/>
    </w:pPr>
    <w:rPr>
      <w:rFonts w:ascii="Arial" w:eastAsia="Times New Roman" w:hAnsi="Arial" w:cs="Arial"/>
      <w:b/>
      <w:bCs/>
      <w:i/>
      <w:iCs/>
      <w:sz w:val="24"/>
      <w:szCs w:val="24"/>
      <w:lang w:eastAsia="ru-RU"/>
    </w:rPr>
  </w:style>
  <w:style w:type="paragraph" w:customStyle="1" w:styleId="xl86">
    <w:name w:val="xl86"/>
    <w:basedOn w:val="a3"/>
    <w:rsid w:val="00602257"/>
    <w:pPr>
      <w:suppressAutoHyphens w:val="0"/>
      <w:spacing w:before="100" w:beforeAutospacing="1" w:after="100" w:afterAutospacing="1" w:line="240" w:lineRule="auto"/>
      <w:ind w:firstLineChars="100" w:firstLine="100"/>
      <w:jc w:val="left"/>
    </w:pPr>
    <w:rPr>
      <w:rFonts w:ascii="Arial" w:eastAsia="Times New Roman" w:hAnsi="Arial" w:cs="Arial"/>
      <w:i/>
      <w:iCs/>
      <w:sz w:val="24"/>
      <w:szCs w:val="24"/>
      <w:lang w:eastAsia="ru-RU"/>
    </w:rPr>
  </w:style>
  <w:style w:type="paragraph" w:customStyle="1" w:styleId="xl87">
    <w:name w:val="xl87"/>
    <w:basedOn w:val="a3"/>
    <w:rsid w:val="00602257"/>
    <w:pPr>
      <w:pBdr>
        <w:left w:val="single" w:sz="4" w:space="9" w:color="auto"/>
        <w:bottom w:val="single" w:sz="4" w:space="0" w:color="auto"/>
      </w:pBdr>
      <w:suppressAutoHyphens w:val="0"/>
      <w:spacing w:before="100" w:beforeAutospacing="1" w:after="100" w:afterAutospacing="1" w:line="240" w:lineRule="auto"/>
      <w:ind w:firstLineChars="100" w:firstLine="100"/>
      <w:jc w:val="left"/>
    </w:pPr>
    <w:rPr>
      <w:rFonts w:ascii="Arial" w:eastAsia="Times New Roman" w:hAnsi="Arial" w:cs="Arial"/>
      <w:i/>
      <w:iCs/>
      <w:sz w:val="24"/>
      <w:szCs w:val="24"/>
      <w:lang w:eastAsia="ru-RU"/>
    </w:rPr>
  </w:style>
  <w:style w:type="paragraph" w:customStyle="1" w:styleId="xl88">
    <w:name w:val="xl88"/>
    <w:basedOn w:val="a3"/>
    <w:rsid w:val="00602257"/>
    <w:pPr>
      <w:suppressAutoHyphens w:val="0"/>
      <w:spacing w:before="100" w:beforeAutospacing="1" w:after="100" w:afterAutospacing="1" w:line="240" w:lineRule="auto"/>
      <w:ind w:firstLine="0"/>
      <w:jc w:val="left"/>
      <w:textAlignment w:val="top"/>
    </w:pPr>
    <w:rPr>
      <w:rFonts w:ascii="Arial" w:eastAsia="Times New Roman" w:hAnsi="Arial" w:cs="Arial"/>
      <w:sz w:val="24"/>
      <w:szCs w:val="24"/>
      <w:lang w:eastAsia="ru-RU"/>
    </w:rPr>
  </w:style>
  <w:style w:type="paragraph" w:customStyle="1" w:styleId="xl89">
    <w:name w:val="xl89"/>
    <w:basedOn w:val="a3"/>
    <w:rsid w:val="00602257"/>
    <w:pPr>
      <w:suppressAutoHyphens w:val="0"/>
      <w:spacing w:before="100" w:beforeAutospacing="1" w:after="100" w:afterAutospacing="1" w:line="240" w:lineRule="auto"/>
      <w:ind w:firstLine="0"/>
      <w:jc w:val="left"/>
      <w:textAlignment w:val="top"/>
    </w:pPr>
    <w:rPr>
      <w:rFonts w:ascii="Arial" w:eastAsia="Times New Roman" w:hAnsi="Arial" w:cs="Arial"/>
      <w:b/>
      <w:bCs/>
      <w:sz w:val="24"/>
      <w:szCs w:val="24"/>
      <w:lang w:eastAsia="ru-RU"/>
    </w:rPr>
  </w:style>
  <w:style w:type="paragraph" w:customStyle="1" w:styleId="xl90">
    <w:name w:val="xl90"/>
    <w:basedOn w:val="a3"/>
    <w:rsid w:val="00602257"/>
    <w:pPr>
      <w:suppressAutoHyphens w:val="0"/>
      <w:spacing w:before="100" w:beforeAutospacing="1" w:after="100" w:afterAutospacing="1" w:line="240" w:lineRule="auto"/>
      <w:ind w:firstLineChars="100" w:firstLine="100"/>
      <w:jc w:val="left"/>
      <w:textAlignment w:val="top"/>
    </w:pPr>
    <w:rPr>
      <w:rFonts w:ascii="Arial" w:eastAsia="Times New Roman" w:hAnsi="Arial" w:cs="Arial"/>
      <w:sz w:val="24"/>
      <w:szCs w:val="24"/>
      <w:lang w:eastAsia="ru-RU"/>
    </w:rPr>
  </w:style>
  <w:style w:type="paragraph" w:customStyle="1" w:styleId="xl91">
    <w:name w:val="xl91"/>
    <w:basedOn w:val="a3"/>
    <w:rsid w:val="00602257"/>
    <w:pPr>
      <w:suppressAutoHyphens w:val="0"/>
      <w:spacing w:before="100" w:beforeAutospacing="1" w:after="100" w:afterAutospacing="1" w:line="240" w:lineRule="auto"/>
      <w:ind w:firstLineChars="100" w:firstLine="100"/>
      <w:jc w:val="left"/>
    </w:pPr>
    <w:rPr>
      <w:rFonts w:ascii="Arial" w:eastAsia="Times New Roman" w:hAnsi="Arial" w:cs="Arial"/>
      <w:sz w:val="24"/>
      <w:szCs w:val="24"/>
      <w:lang w:eastAsia="ru-RU"/>
    </w:rPr>
  </w:style>
  <w:style w:type="paragraph" w:customStyle="1" w:styleId="xl92">
    <w:name w:val="xl92"/>
    <w:basedOn w:val="a3"/>
    <w:rsid w:val="00602257"/>
    <w:pPr>
      <w:pBdr>
        <w:bottom w:val="single" w:sz="4" w:space="0" w:color="auto"/>
      </w:pBdr>
      <w:suppressAutoHyphens w:val="0"/>
      <w:spacing w:before="100" w:beforeAutospacing="1" w:after="100" w:afterAutospacing="1" w:line="240" w:lineRule="auto"/>
      <w:ind w:firstLineChars="100" w:firstLine="100"/>
      <w:jc w:val="left"/>
    </w:pPr>
    <w:rPr>
      <w:rFonts w:ascii="Arial" w:eastAsia="Times New Roman" w:hAnsi="Arial" w:cs="Arial"/>
      <w:sz w:val="24"/>
      <w:szCs w:val="24"/>
      <w:lang w:eastAsia="ru-RU"/>
    </w:rPr>
  </w:style>
  <w:style w:type="paragraph" w:customStyle="1" w:styleId="xl93">
    <w:name w:val="xl93"/>
    <w:basedOn w:val="a3"/>
    <w:rsid w:val="00602257"/>
    <w:pPr>
      <w:pBdr>
        <w:left w:val="single" w:sz="4" w:space="0" w:color="000000"/>
        <w:right w:val="single" w:sz="4" w:space="9" w:color="auto"/>
      </w:pBdr>
      <w:suppressAutoHyphens w:val="0"/>
      <w:spacing w:before="100" w:beforeAutospacing="1" w:after="100" w:afterAutospacing="1" w:line="240" w:lineRule="auto"/>
      <w:ind w:firstLineChars="100" w:firstLine="100"/>
      <w:jc w:val="right"/>
    </w:pPr>
    <w:rPr>
      <w:rFonts w:ascii="Arial" w:eastAsia="Times New Roman" w:hAnsi="Arial" w:cs="Arial"/>
      <w:b/>
      <w:bCs/>
      <w:sz w:val="24"/>
      <w:szCs w:val="24"/>
      <w:lang w:eastAsia="ru-RU"/>
    </w:rPr>
  </w:style>
  <w:style w:type="paragraph" w:customStyle="1" w:styleId="xl94">
    <w:name w:val="xl94"/>
    <w:basedOn w:val="a3"/>
    <w:rsid w:val="00602257"/>
    <w:pPr>
      <w:suppressAutoHyphens w:val="0"/>
      <w:spacing w:before="100" w:beforeAutospacing="1" w:after="100" w:afterAutospacing="1" w:line="240" w:lineRule="auto"/>
      <w:ind w:firstLineChars="100" w:firstLine="100"/>
      <w:jc w:val="right"/>
    </w:pPr>
    <w:rPr>
      <w:rFonts w:ascii="Arial" w:eastAsia="Times New Roman" w:hAnsi="Arial" w:cs="Arial"/>
      <w:b/>
      <w:bCs/>
      <w:sz w:val="24"/>
      <w:szCs w:val="24"/>
      <w:lang w:eastAsia="ru-RU"/>
    </w:rPr>
  </w:style>
  <w:style w:type="paragraph" w:customStyle="1" w:styleId="xl95">
    <w:name w:val="xl95"/>
    <w:basedOn w:val="a3"/>
    <w:rsid w:val="00602257"/>
    <w:pPr>
      <w:pBdr>
        <w:left w:val="single" w:sz="4" w:space="0" w:color="000000"/>
        <w:right w:val="single" w:sz="4" w:space="9" w:color="000000"/>
      </w:pBdr>
      <w:suppressAutoHyphens w:val="0"/>
      <w:spacing w:before="100" w:beforeAutospacing="1" w:after="100" w:afterAutospacing="1" w:line="240" w:lineRule="auto"/>
      <w:ind w:firstLineChars="100" w:firstLine="100"/>
      <w:jc w:val="right"/>
    </w:pPr>
    <w:rPr>
      <w:rFonts w:ascii="Arial" w:eastAsia="Times New Roman" w:hAnsi="Arial" w:cs="Arial"/>
      <w:b/>
      <w:bCs/>
      <w:sz w:val="24"/>
      <w:szCs w:val="24"/>
      <w:lang w:eastAsia="ru-RU"/>
    </w:rPr>
  </w:style>
  <w:style w:type="paragraph" w:customStyle="1" w:styleId="xl96">
    <w:name w:val="xl96"/>
    <w:basedOn w:val="a3"/>
    <w:rsid w:val="00602257"/>
    <w:pPr>
      <w:pBdr>
        <w:left w:val="single" w:sz="4" w:space="0" w:color="000000"/>
        <w:right w:val="single" w:sz="4" w:space="9" w:color="auto"/>
      </w:pBdr>
      <w:suppressAutoHyphens w:val="0"/>
      <w:spacing w:before="100" w:beforeAutospacing="1" w:after="100" w:afterAutospacing="1" w:line="240" w:lineRule="auto"/>
      <w:ind w:firstLineChars="100" w:firstLine="100"/>
      <w:jc w:val="right"/>
    </w:pPr>
    <w:rPr>
      <w:rFonts w:ascii="Arial" w:eastAsia="Times New Roman" w:hAnsi="Arial" w:cs="Arial"/>
      <w:sz w:val="24"/>
      <w:szCs w:val="24"/>
      <w:lang w:eastAsia="ru-RU"/>
    </w:rPr>
  </w:style>
  <w:style w:type="paragraph" w:customStyle="1" w:styleId="xl97">
    <w:name w:val="xl97"/>
    <w:basedOn w:val="a3"/>
    <w:rsid w:val="00602257"/>
    <w:pPr>
      <w:suppressAutoHyphens w:val="0"/>
      <w:spacing w:before="100" w:beforeAutospacing="1" w:after="100" w:afterAutospacing="1" w:line="240" w:lineRule="auto"/>
      <w:ind w:firstLineChars="100" w:firstLine="100"/>
      <w:jc w:val="right"/>
    </w:pPr>
    <w:rPr>
      <w:rFonts w:ascii="Arial" w:eastAsia="Times New Roman" w:hAnsi="Arial" w:cs="Arial"/>
      <w:sz w:val="24"/>
      <w:szCs w:val="24"/>
      <w:lang w:eastAsia="ru-RU"/>
    </w:rPr>
  </w:style>
  <w:style w:type="paragraph" w:customStyle="1" w:styleId="xl98">
    <w:name w:val="xl98"/>
    <w:basedOn w:val="a3"/>
    <w:rsid w:val="00602257"/>
    <w:pPr>
      <w:pBdr>
        <w:left w:val="single" w:sz="4" w:space="0" w:color="000000"/>
        <w:right w:val="single" w:sz="4" w:space="9" w:color="000000"/>
      </w:pBdr>
      <w:suppressAutoHyphens w:val="0"/>
      <w:spacing w:before="100" w:beforeAutospacing="1" w:after="100" w:afterAutospacing="1" w:line="240" w:lineRule="auto"/>
      <w:ind w:firstLineChars="100" w:firstLine="100"/>
      <w:jc w:val="right"/>
    </w:pPr>
    <w:rPr>
      <w:rFonts w:ascii="Arial" w:eastAsia="Times New Roman" w:hAnsi="Arial" w:cs="Arial"/>
      <w:sz w:val="24"/>
      <w:szCs w:val="24"/>
      <w:lang w:eastAsia="ru-RU"/>
    </w:rPr>
  </w:style>
  <w:style w:type="paragraph" w:customStyle="1" w:styleId="xl99">
    <w:name w:val="xl99"/>
    <w:basedOn w:val="a3"/>
    <w:rsid w:val="00602257"/>
    <w:pPr>
      <w:pBdr>
        <w:left w:val="single" w:sz="4" w:space="0" w:color="000000"/>
        <w:right w:val="single" w:sz="4" w:space="9" w:color="auto"/>
      </w:pBdr>
      <w:suppressAutoHyphens w:val="0"/>
      <w:spacing w:before="100" w:beforeAutospacing="1" w:after="100" w:afterAutospacing="1" w:line="240" w:lineRule="auto"/>
      <w:ind w:firstLineChars="100" w:firstLine="100"/>
      <w:jc w:val="right"/>
    </w:pPr>
    <w:rPr>
      <w:rFonts w:ascii="Arial" w:eastAsia="Times New Roman" w:hAnsi="Arial" w:cs="Arial"/>
      <w:b/>
      <w:bCs/>
      <w:sz w:val="24"/>
      <w:szCs w:val="24"/>
      <w:lang w:eastAsia="ru-RU"/>
    </w:rPr>
  </w:style>
  <w:style w:type="paragraph" w:customStyle="1" w:styleId="xl100">
    <w:name w:val="xl100"/>
    <w:basedOn w:val="a3"/>
    <w:uiPriority w:val="99"/>
    <w:rsid w:val="00602257"/>
    <w:pPr>
      <w:pBdr>
        <w:right w:val="single" w:sz="4" w:space="9" w:color="000000"/>
      </w:pBdr>
      <w:suppressAutoHyphens w:val="0"/>
      <w:spacing w:before="100" w:beforeAutospacing="1" w:after="100" w:afterAutospacing="1" w:line="240" w:lineRule="auto"/>
      <w:ind w:firstLineChars="100" w:firstLine="100"/>
      <w:jc w:val="right"/>
    </w:pPr>
    <w:rPr>
      <w:rFonts w:ascii="Arial" w:eastAsia="Times New Roman" w:hAnsi="Arial" w:cs="Arial"/>
      <w:b/>
      <w:bCs/>
      <w:sz w:val="24"/>
      <w:szCs w:val="24"/>
      <w:lang w:eastAsia="ru-RU"/>
    </w:rPr>
  </w:style>
  <w:style w:type="paragraph" w:customStyle="1" w:styleId="xl101">
    <w:name w:val="xl101"/>
    <w:basedOn w:val="a3"/>
    <w:uiPriority w:val="99"/>
    <w:rsid w:val="00602257"/>
    <w:pPr>
      <w:pBdr>
        <w:left w:val="single" w:sz="4" w:space="0" w:color="auto"/>
        <w:right w:val="single" w:sz="4" w:space="9" w:color="auto"/>
      </w:pBdr>
      <w:suppressAutoHyphens w:val="0"/>
      <w:spacing w:before="100" w:beforeAutospacing="1" w:after="100" w:afterAutospacing="1" w:line="240" w:lineRule="auto"/>
      <w:ind w:firstLineChars="100" w:firstLine="100"/>
      <w:jc w:val="right"/>
    </w:pPr>
    <w:rPr>
      <w:rFonts w:ascii="Arial" w:eastAsia="Times New Roman" w:hAnsi="Arial" w:cs="Arial"/>
      <w:b/>
      <w:bCs/>
      <w:sz w:val="24"/>
      <w:szCs w:val="24"/>
      <w:lang w:eastAsia="ru-RU"/>
    </w:rPr>
  </w:style>
  <w:style w:type="paragraph" w:customStyle="1" w:styleId="xl102">
    <w:name w:val="xl102"/>
    <w:basedOn w:val="a3"/>
    <w:uiPriority w:val="99"/>
    <w:rsid w:val="00602257"/>
    <w:pPr>
      <w:suppressAutoHyphens w:val="0"/>
      <w:spacing w:before="100" w:beforeAutospacing="1" w:after="100" w:afterAutospacing="1" w:line="240" w:lineRule="auto"/>
      <w:ind w:firstLineChars="100" w:firstLine="100"/>
      <w:jc w:val="right"/>
    </w:pPr>
    <w:rPr>
      <w:rFonts w:ascii="Arial" w:eastAsia="Times New Roman" w:hAnsi="Arial" w:cs="Arial"/>
      <w:b/>
      <w:bCs/>
      <w:sz w:val="24"/>
      <w:szCs w:val="24"/>
      <w:lang w:eastAsia="ru-RU"/>
    </w:rPr>
  </w:style>
  <w:style w:type="paragraph" w:customStyle="1" w:styleId="xl103">
    <w:name w:val="xl103"/>
    <w:basedOn w:val="a3"/>
    <w:uiPriority w:val="99"/>
    <w:rsid w:val="00602257"/>
    <w:pPr>
      <w:pBdr>
        <w:left w:val="single" w:sz="4" w:space="0" w:color="auto"/>
        <w:right w:val="single" w:sz="4" w:space="9" w:color="auto"/>
      </w:pBdr>
      <w:suppressAutoHyphens w:val="0"/>
      <w:spacing w:before="100" w:beforeAutospacing="1" w:after="100" w:afterAutospacing="1" w:line="240" w:lineRule="auto"/>
      <w:ind w:firstLineChars="100" w:firstLine="100"/>
      <w:jc w:val="right"/>
    </w:pPr>
    <w:rPr>
      <w:rFonts w:ascii="Arial" w:eastAsia="Times New Roman" w:hAnsi="Arial" w:cs="Arial"/>
      <w:b/>
      <w:bCs/>
      <w:sz w:val="24"/>
      <w:szCs w:val="24"/>
      <w:lang w:eastAsia="ru-RU"/>
    </w:rPr>
  </w:style>
  <w:style w:type="paragraph" w:customStyle="1" w:styleId="xl104">
    <w:name w:val="xl104"/>
    <w:basedOn w:val="a3"/>
    <w:uiPriority w:val="99"/>
    <w:rsid w:val="00602257"/>
    <w:pPr>
      <w:pBdr>
        <w:left w:val="single" w:sz="4" w:space="0" w:color="auto"/>
      </w:pBdr>
      <w:suppressAutoHyphens w:val="0"/>
      <w:spacing w:before="100" w:beforeAutospacing="1" w:after="100" w:afterAutospacing="1" w:line="240" w:lineRule="auto"/>
      <w:ind w:firstLineChars="100" w:firstLine="100"/>
      <w:jc w:val="right"/>
    </w:pPr>
    <w:rPr>
      <w:rFonts w:ascii="Arial" w:eastAsia="Times New Roman" w:hAnsi="Arial" w:cs="Arial"/>
      <w:b/>
      <w:bCs/>
      <w:sz w:val="24"/>
      <w:szCs w:val="24"/>
      <w:lang w:eastAsia="ru-RU"/>
    </w:rPr>
  </w:style>
  <w:style w:type="paragraph" w:customStyle="1" w:styleId="xl105">
    <w:name w:val="xl105"/>
    <w:basedOn w:val="a3"/>
    <w:uiPriority w:val="99"/>
    <w:rsid w:val="00602257"/>
    <w:pPr>
      <w:pBdr>
        <w:left w:val="single" w:sz="4" w:space="0" w:color="auto"/>
        <w:right w:val="single" w:sz="4" w:space="9" w:color="auto"/>
      </w:pBdr>
      <w:suppressAutoHyphens w:val="0"/>
      <w:spacing w:before="100" w:beforeAutospacing="1" w:after="100" w:afterAutospacing="1" w:line="240" w:lineRule="auto"/>
      <w:ind w:firstLineChars="100" w:firstLine="100"/>
      <w:jc w:val="right"/>
    </w:pPr>
    <w:rPr>
      <w:rFonts w:ascii="Arial" w:eastAsia="Times New Roman" w:hAnsi="Arial" w:cs="Arial"/>
      <w:sz w:val="24"/>
      <w:szCs w:val="24"/>
      <w:lang w:eastAsia="ru-RU"/>
    </w:rPr>
  </w:style>
  <w:style w:type="paragraph" w:customStyle="1" w:styleId="xl106">
    <w:name w:val="xl106"/>
    <w:basedOn w:val="a3"/>
    <w:uiPriority w:val="99"/>
    <w:rsid w:val="00602257"/>
    <w:pPr>
      <w:pBdr>
        <w:left w:val="single" w:sz="4" w:space="0" w:color="auto"/>
      </w:pBdr>
      <w:suppressAutoHyphens w:val="0"/>
      <w:spacing w:before="100" w:beforeAutospacing="1" w:after="100" w:afterAutospacing="1" w:line="240" w:lineRule="auto"/>
      <w:ind w:firstLineChars="100" w:firstLine="100"/>
      <w:jc w:val="right"/>
    </w:pPr>
    <w:rPr>
      <w:rFonts w:ascii="Arial" w:eastAsia="Times New Roman" w:hAnsi="Arial" w:cs="Arial"/>
      <w:sz w:val="24"/>
      <w:szCs w:val="24"/>
      <w:lang w:eastAsia="ru-RU"/>
    </w:rPr>
  </w:style>
  <w:style w:type="paragraph" w:customStyle="1" w:styleId="xl107">
    <w:name w:val="xl107"/>
    <w:basedOn w:val="a3"/>
    <w:uiPriority w:val="99"/>
    <w:rsid w:val="00602257"/>
    <w:pPr>
      <w:pBdr>
        <w:right w:val="single" w:sz="4" w:space="9" w:color="auto"/>
      </w:pBdr>
      <w:suppressAutoHyphens w:val="0"/>
      <w:spacing w:before="100" w:beforeAutospacing="1" w:after="100" w:afterAutospacing="1" w:line="240" w:lineRule="auto"/>
      <w:ind w:firstLineChars="100" w:firstLine="100"/>
      <w:jc w:val="right"/>
    </w:pPr>
    <w:rPr>
      <w:rFonts w:ascii="Arial" w:eastAsia="Times New Roman" w:hAnsi="Arial" w:cs="Arial"/>
      <w:sz w:val="24"/>
      <w:szCs w:val="24"/>
      <w:lang w:eastAsia="ru-RU"/>
    </w:rPr>
  </w:style>
  <w:style w:type="paragraph" w:customStyle="1" w:styleId="xl108">
    <w:name w:val="xl108"/>
    <w:basedOn w:val="a3"/>
    <w:uiPriority w:val="99"/>
    <w:rsid w:val="00602257"/>
    <w:pPr>
      <w:pBdr>
        <w:left w:val="single" w:sz="4" w:space="0" w:color="auto"/>
        <w:bottom w:val="single" w:sz="4" w:space="0" w:color="auto"/>
        <w:right w:val="single" w:sz="4" w:space="9" w:color="auto"/>
      </w:pBdr>
      <w:suppressAutoHyphens w:val="0"/>
      <w:spacing w:before="100" w:beforeAutospacing="1" w:after="100" w:afterAutospacing="1" w:line="240" w:lineRule="auto"/>
      <w:ind w:firstLineChars="100" w:firstLine="100"/>
      <w:jc w:val="right"/>
    </w:pPr>
    <w:rPr>
      <w:rFonts w:ascii="Arial" w:eastAsia="Times New Roman" w:hAnsi="Arial" w:cs="Arial"/>
      <w:sz w:val="24"/>
      <w:szCs w:val="24"/>
      <w:lang w:eastAsia="ru-RU"/>
    </w:rPr>
  </w:style>
  <w:style w:type="paragraph" w:customStyle="1" w:styleId="xl109">
    <w:name w:val="xl109"/>
    <w:basedOn w:val="a3"/>
    <w:uiPriority w:val="99"/>
    <w:rsid w:val="00602257"/>
    <w:pPr>
      <w:pBdr>
        <w:bottom w:val="single" w:sz="4" w:space="0" w:color="auto"/>
      </w:pBdr>
      <w:suppressAutoHyphens w:val="0"/>
      <w:spacing w:before="100" w:beforeAutospacing="1" w:after="100" w:afterAutospacing="1" w:line="240" w:lineRule="auto"/>
      <w:ind w:firstLineChars="100" w:firstLine="100"/>
      <w:jc w:val="right"/>
    </w:pPr>
    <w:rPr>
      <w:rFonts w:ascii="Arial" w:eastAsia="Times New Roman" w:hAnsi="Arial" w:cs="Arial"/>
      <w:sz w:val="24"/>
      <w:szCs w:val="24"/>
      <w:lang w:eastAsia="ru-RU"/>
    </w:rPr>
  </w:style>
  <w:style w:type="paragraph" w:customStyle="1" w:styleId="xl110">
    <w:name w:val="xl110"/>
    <w:basedOn w:val="a3"/>
    <w:uiPriority w:val="99"/>
    <w:rsid w:val="00602257"/>
    <w:pPr>
      <w:pBdr>
        <w:bottom w:val="single" w:sz="4" w:space="0" w:color="auto"/>
        <w:right w:val="single" w:sz="4" w:space="9" w:color="auto"/>
      </w:pBdr>
      <w:suppressAutoHyphens w:val="0"/>
      <w:spacing w:before="100" w:beforeAutospacing="1" w:after="100" w:afterAutospacing="1" w:line="240" w:lineRule="auto"/>
      <w:ind w:firstLineChars="100" w:firstLine="100"/>
      <w:jc w:val="right"/>
    </w:pPr>
    <w:rPr>
      <w:rFonts w:ascii="Arial" w:eastAsia="Times New Roman" w:hAnsi="Arial" w:cs="Arial"/>
      <w:sz w:val="24"/>
      <w:szCs w:val="24"/>
      <w:lang w:eastAsia="ru-RU"/>
    </w:rPr>
  </w:style>
  <w:style w:type="paragraph" w:customStyle="1" w:styleId="xl111">
    <w:name w:val="xl111"/>
    <w:basedOn w:val="a3"/>
    <w:uiPriority w:val="99"/>
    <w:rsid w:val="00602257"/>
    <w:pPr>
      <w:pBdr>
        <w:left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i/>
      <w:iCs/>
      <w:sz w:val="12"/>
      <w:szCs w:val="12"/>
      <w:lang w:eastAsia="ru-RU"/>
    </w:rPr>
  </w:style>
  <w:style w:type="paragraph" w:customStyle="1" w:styleId="xl112">
    <w:name w:val="xl112"/>
    <w:basedOn w:val="a3"/>
    <w:uiPriority w:val="99"/>
    <w:rsid w:val="00602257"/>
    <w:pPr>
      <w:pBdr>
        <w:right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i/>
      <w:iCs/>
      <w:sz w:val="12"/>
      <w:szCs w:val="12"/>
      <w:lang w:eastAsia="ru-RU"/>
    </w:rPr>
  </w:style>
  <w:style w:type="paragraph" w:customStyle="1" w:styleId="xl113">
    <w:name w:val="xl113"/>
    <w:basedOn w:val="a3"/>
    <w:uiPriority w:val="99"/>
    <w:rsid w:val="00602257"/>
    <w:pPr>
      <w:pBdr>
        <w:left w:val="single" w:sz="4" w:space="0" w:color="auto"/>
      </w:pBdr>
      <w:suppressAutoHyphens w:val="0"/>
      <w:spacing w:before="100" w:beforeAutospacing="1" w:after="100" w:afterAutospacing="1" w:line="240" w:lineRule="auto"/>
      <w:ind w:firstLine="0"/>
      <w:jc w:val="center"/>
    </w:pPr>
    <w:rPr>
      <w:rFonts w:ascii="Arial" w:eastAsia="Times New Roman" w:hAnsi="Arial" w:cs="Arial"/>
      <w:b/>
      <w:bCs/>
      <w:sz w:val="24"/>
      <w:szCs w:val="24"/>
      <w:lang w:eastAsia="ru-RU"/>
    </w:rPr>
  </w:style>
  <w:style w:type="paragraph" w:customStyle="1" w:styleId="xl114">
    <w:name w:val="xl114"/>
    <w:basedOn w:val="a3"/>
    <w:uiPriority w:val="99"/>
    <w:rsid w:val="00602257"/>
    <w:pPr>
      <w:suppressAutoHyphens w:val="0"/>
      <w:spacing w:before="100" w:beforeAutospacing="1" w:after="100" w:afterAutospacing="1" w:line="240" w:lineRule="auto"/>
      <w:ind w:firstLine="0"/>
      <w:jc w:val="center"/>
    </w:pPr>
    <w:rPr>
      <w:rFonts w:ascii="Arial" w:eastAsia="Times New Roman" w:hAnsi="Arial" w:cs="Arial"/>
      <w:b/>
      <w:bCs/>
      <w:sz w:val="24"/>
      <w:szCs w:val="24"/>
      <w:lang w:eastAsia="ru-RU"/>
    </w:rPr>
  </w:style>
  <w:style w:type="paragraph" w:customStyle="1" w:styleId="xl115">
    <w:name w:val="xl115"/>
    <w:basedOn w:val="a3"/>
    <w:uiPriority w:val="99"/>
    <w:rsid w:val="00602257"/>
    <w:pPr>
      <w:pBdr>
        <w:right w:val="single" w:sz="4" w:space="0" w:color="auto"/>
      </w:pBdr>
      <w:suppressAutoHyphens w:val="0"/>
      <w:spacing w:before="100" w:beforeAutospacing="1" w:after="100" w:afterAutospacing="1" w:line="240" w:lineRule="auto"/>
      <w:ind w:firstLine="0"/>
      <w:jc w:val="center"/>
    </w:pPr>
    <w:rPr>
      <w:rFonts w:ascii="Arial" w:eastAsia="Times New Roman" w:hAnsi="Arial" w:cs="Arial"/>
      <w:b/>
      <w:bCs/>
      <w:sz w:val="24"/>
      <w:szCs w:val="24"/>
      <w:lang w:eastAsia="ru-RU"/>
    </w:rPr>
  </w:style>
  <w:style w:type="paragraph" w:customStyle="1" w:styleId="xl116">
    <w:name w:val="xl116"/>
    <w:basedOn w:val="a3"/>
    <w:uiPriority w:val="99"/>
    <w:rsid w:val="00602257"/>
    <w:pPr>
      <w:pBdr>
        <w:left w:val="single" w:sz="4" w:space="0" w:color="auto"/>
      </w:pBdr>
      <w:suppressAutoHyphens w:val="0"/>
      <w:spacing w:before="100" w:beforeAutospacing="1" w:after="100" w:afterAutospacing="1" w:line="240" w:lineRule="auto"/>
      <w:ind w:firstLine="0"/>
      <w:jc w:val="center"/>
    </w:pPr>
    <w:rPr>
      <w:rFonts w:ascii="Arial" w:eastAsia="Times New Roman" w:hAnsi="Arial" w:cs="Arial"/>
      <w:b/>
      <w:bCs/>
      <w:i/>
      <w:iCs/>
      <w:sz w:val="24"/>
      <w:szCs w:val="24"/>
      <w:lang w:eastAsia="ru-RU"/>
    </w:rPr>
  </w:style>
  <w:style w:type="paragraph" w:customStyle="1" w:styleId="xl117">
    <w:name w:val="xl117"/>
    <w:basedOn w:val="a3"/>
    <w:uiPriority w:val="99"/>
    <w:rsid w:val="00602257"/>
    <w:pPr>
      <w:suppressAutoHyphens w:val="0"/>
      <w:spacing w:before="100" w:beforeAutospacing="1" w:after="100" w:afterAutospacing="1" w:line="240" w:lineRule="auto"/>
      <w:ind w:firstLine="0"/>
      <w:jc w:val="center"/>
    </w:pPr>
    <w:rPr>
      <w:rFonts w:ascii="Arial" w:eastAsia="Times New Roman" w:hAnsi="Arial" w:cs="Arial"/>
      <w:b/>
      <w:bCs/>
      <w:i/>
      <w:iCs/>
      <w:sz w:val="24"/>
      <w:szCs w:val="24"/>
      <w:lang w:eastAsia="ru-RU"/>
    </w:rPr>
  </w:style>
  <w:style w:type="paragraph" w:customStyle="1" w:styleId="xl118">
    <w:name w:val="xl118"/>
    <w:basedOn w:val="a3"/>
    <w:uiPriority w:val="99"/>
    <w:rsid w:val="00602257"/>
    <w:pPr>
      <w:pBdr>
        <w:right w:val="single" w:sz="4" w:space="0" w:color="auto"/>
      </w:pBdr>
      <w:suppressAutoHyphens w:val="0"/>
      <w:spacing w:before="100" w:beforeAutospacing="1" w:after="100" w:afterAutospacing="1" w:line="240" w:lineRule="auto"/>
      <w:ind w:firstLine="0"/>
      <w:jc w:val="center"/>
    </w:pPr>
    <w:rPr>
      <w:rFonts w:ascii="Arial" w:eastAsia="Times New Roman" w:hAnsi="Arial" w:cs="Arial"/>
      <w:b/>
      <w:bCs/>
      <w:i/>
      <w:iCs/>
      <w:sz w:val="24"/>
      <w:szCs w:val="24"/>
      <w:lang w:eastAsia="ru-RU"/>
    </w:rPr>
  </w:style>
  <w:style w:type="paragraph" w:customStyle="1" w:styleId="xl119">
    <w:name w:val="xl119"/>
    <w:basedOn w:val="a3"/>
    <w:uiPriority w:val="99"/>
    <w:rsid w:val="00602257"/>
    <w:pPr>
      <w:pBdr>
        <w:top w:val="single" w:sz="4" w:space="0" w:color="000000"/>
        <w:left w:val="single" w:sz="4" w:space="0" w:color="000000"/>
      </w:pBdr>
      <w:suppressAutoHyphens w:val="0"/>
      <w:spacing w:before="100" w:beforeAutospacing="1" w:after="100" w:afterAutospacing="1" w:line="240" w:lineRule="auto"/>
      <w:ind w:firstLine="0"/>
      <w:jc w:val="center"/>
    </w:pPr>
    <w:rPr>
      <w:rFonts w:ascii="Arial" w:eastAsia="Times New Roman" w:hAnsi="Arial" w:cs="Arial"/>
      <w:b/>
      <w:bCs/>
      <w:sz w:val="24"/>
      <w:szCs w:val="24"/>
      <w:lang w:eastAsia="ru-RU"/>
    </w:rPr>
  </w:style>
  <w:style w:type="paragraph" w:customStyle="1" w:styleId="xl120">
    <w:name w:val="xl120"/>
    <w:basedOn w:val="a3"/>
    <w:uiPriority w:val="99"/>
    <w:rsid w:val="00602257"/>
    <w:pPr>
      <w:pBdr>
        <w:top w:val="single" w:sz="4" w:space="0" w:color="000000"/>
      </w:pBdr>
      <w:suppressAutoHyphens w:val="0"/>
      <w:spacing w:before="100" w:beforeAutospacing="1" w:after="100" w:afterAutospacing="1" w:line="240" w:lineRule="auto"/>
      <w:ind w:firstLine="0"/>
      <w:jc w:val="center"/>
    </w:pPr>
    <w:rPr>
      <w:rFonts w:ascii="Arial" w:eastAsia="Times New Roman" w:hAnsi="Arial" w:cs="Arial"/>
      <w:b/>
      <w:bCs/>
      <w:sz w:val="24"/>
      <w:szCs w:val="24"/>
      <w:lang w:eastAsia="ru-RU"/>
    </w:rPr>
  </w:style>
  <w:style w:type="paragraph" w:customStyle="1" w:styleId="xl121">
    <w:name w:val="xl121"/>
    <w:basedOn w:val="a3"/>
    <w:uiPriority w:val="99"/>
    <w:rsid w:val="00602257"/>
    <w:pPr>
      <w:pBdr>
        <w:top w:val="single" w:sz="4" w:space="0" w:color="000000"/>
        <w:right w:val="single" w:sz="4" w:space="0" w:color="auto"/>
      </w:pBdr>
      <w:suppressAutoHyphens w:val="0"/>
      <w:spacing w:before="100" w:beforeAutospacing="1" w:after="100" w:afterAutospacing="1" w:line="240" w:lineRule="auto"/>
      <w:ind w:firstLine="0"/>
      <w:jc w:val="center"/>
    </w:pPr>
    <w:rPr>
      <w:rFonts w:ascii="Arial" w:eastAsia="Times New Roman" w:hAnsi="Arial" w:cs="Arial"/>
      <w:b/>
      <w:bCs/>
      <w:sz w:val="24"/>
      <w:szCs w:val="24"/>
      <w:lang w:eastAsia="ru-RU"/>
    </w:rPr>
  </w:style>
  <w:style w:type="paragraph" w:customStyle="1" w:styleId="xl122">
    <w:name w:val="xl122"/>
    <w:basedOn w:val="a3"/>
    <w:uiPriority w:val="99"/>
    <w:rsid w:val="00602257"/>
    <w:pPr>
      <w:pBdr>
        <w:left w:val="single" w:sz="4" w:space="0" w:color="000000"/>
      </w:pBdr>
      <w:suppressAutoHyphens w:val="0"/>
      <w:spacing w:before="100" w:beforeAutospacing="1" w:after="100" w:afterAutospacing="1" w:line="240" w:lineRule="auto"/>
      <w:ind w:firstLine="0"/>
      <w:jc w:val="center"/>
    </w:pPr>
    <w:rPr>
      <w:rFonts w:ascii="Arial" w:eastAsia="Times New Roman" w:hAnsi="Arial" w:cs="Arial"/>
      <w:b/>
      <w:bCs/>
      <w:i/>
      <w:iCs/>
      <w:sz w:val="24"/>
      <w:szCs w:val="24"/>
      <w:lang w:eastAsia="ru-RU"/>
    </w:rPr>
  </w:style>
  <w:style w:type="paragraph" w:customStyle="1" w:styleId="xl123">
    <w:name w:val="xl123"/>
    <w:basedOn w:val="a3"/>
    <w:uiPriority w:val="99"/>
    <w:rsid w:val="00602257"/>
    <w:pPr>
      <w:suppressAutoHyphens w:val="0"/>
      <w:spacing w:before="100" w:beforeAutospacing="1" w:after="100" w:afterAutospacing="1" w:line="240" w:lineRule="auto"/>
      <w:ind w:firstLine="0"/>
      <w:jc w:val="center"/>
    </w:pPr>
    <w:rPr>
      <w:rFonts w:ascii="Arial" w:eastAsia="Times New Roman" w:hAnsi="Arial" w:cs="Arial"/>
      <w:b/>
      <w:bCs/>
      <w:i/>
      <w:iCs/>
      <w:sz w:val="24"/>
      <w:szCs w:val="24"/>
      <w:lang w:eastAsia="ru-RU"/>
    </w:rPr>
  </w:style>
  <w:style w:type="paragraph" w:customStyle="1" w:styleId="xl124">
    <w:name w:val="xl124"/>
    <w:basedOn w:val="a3"/>
    <w:uiPriority w:val="99"/>
    <w:rsid w:val="00602257"/>
    <w:pPr>
      <w:pBdr>
        <w:right w:val="single" w:sz="4" w:space="0" w:color="auto"/>
      </w:pBdr>
      <w:suppressAutoHyphens w:val="0"/>
      <w:spacing w:before="100" w:beforeAutospacing="1" w:after="100" w:afterAutospacing="1" w:line="240" w:lineRule="auto"/>
      <w:ind w:firstLine="0"/>
      <w:jc w:val="center"/>
    </w:pPr>
    <w:rPr>
      <w:rFonts w:ascii="Arial" w:eastAsia="Times New Roman" w:hAnsi="Arial" w:cs="Arial"/>
      <w:b/>
      <w:bCs/>
      <w:i/>
      <w:iCs/>
      <w:sz w:val="24"/>
      <w:szCs w:val="24"/>
      <w:lang w:eastAsia="ru-RU"/>
    </w:rPr>
  </w:style>
  <w:style w:type="paragraph" w:customStyle="1" w:styleId="xl125">
    <w:name w:val="xl125"/>
    <w:basedOn w:val="a3"/>
    <w:uiPriority w:val="99"/>
    <w:rsid w:val="00602257"/>
    <w:pPr>
      <w:pBdr>
        <w:top w:val="single" w:sz="4" w:space="0" w:color="000000"/>
        <w:right w:val="single" w:sz="4" w:space="0" w:color="000000"/>
      </w:pBdr>
      <w:suppressAutoHyphens w:val="0"/>
      <w:spacing w:before="100" w:beforeAutospacing="1" w:after="100" w:afterAutospacing="1" w:line="240" w:lineRule="auto"/>
      <w:ind w:firstLine="0"/>
      <w:jc w:val="left"/>
      <w:textAlignment w:val="top"/>
    </w:pPr>
    <w:rPr>
      <w:rFonts w:ascii="Arial" w:eastAsia="Times New Roman" w:hAnsi="Arial" w:cs="Arial"/>
      <w:sz w:val="24"/>
      <w:szCs w:val="24"/>
      <w:lang w:eastAsia="ru-RU"/>
    </w:rPr>
  </w:style>
  <w:style w:type="paragraph" w:customStyle="1" w:styleId="xl126">
    <w:name w:val="xl126"/>
    <w:basedOn w:val="a3"/>
    <w:uiPriority w:val="99"/>
    <w:rsid w:val="00602257"/>
    <w:pPr>
      <w:suppressAutoHyphens w:val="0"/>
      <w:spacing w:before="100" w:beforeAutospacing="1" w:after="100" w:afterAutospacing="1" w:line="240" w:lineRule="auto"/>
      <w:ind w:firstLine="0"/>
      <w:jc w:val="center"/>
      <w:textAlignment w:val="top"/>
    </w:pPr>
    <w:rPr>
      <w:rFonts w:ascii="Arial" w:eastAsia="Times New Roman" w:hAnsi="Arial" w:cs="Arial"/>
      <w:sz w:val="24"/>
      <w:szCs w:val="24"/>
      <w:lang w:eastAsia="ru-RU"/>
    </w:rPr>
  </w:style>
  <w:style w:type="paragraph" w:customStyle="1" w:styleId="xl127">
    <w:name w:val="xl127"/>
    <w:basedOn w:val="a3"/>
    <w:uiPriority w:val="99"/>
    <w:rsid w:val="00602257"/>
    <w:pPr>
      <w:pBdr>
        <w:left w:val="single" w:sz="4" w:space="0" w:color="auto"/>
      </w:pBdr>
      <w:suppressAutoHyphens w:val="0"/>
      <w:spacing w:before="100" w:beforeAutospacing="1" w:after="100" w:afterAutospacing="1" w:line="240" w:lineRule="auto"/>
      <w:ind w:firstLine="0"/>
      <w:jc w:val="center"/>
    </w:pPr>
    <w:rPr>
      <w:rFonts w:ascii="Arial" w:eastAsia="Times New Roman" w:hAnsi="Arial" w:cs="Arial"/>
      <w:b/>
      <w:bCs/>
      <w:sz w:val="24"/>
      <w:szCs w:val="24"/>
      <w:lang w:eastAsia="ru-RU"/>
    </w:rPr>
  </w:style>
  <w:style w:type="paragraph" w:customStyle="1" w:styleId="xl128">
    <w:name w:val="xl128"/>
    <w:basedOn w:val="a3"/>
    <w:uiPriority w:val="99"/>
    <w:rsid w:val="00602257"/>
    <w:pPr>
      <w:suppressAutoHyphens w:val="0"/>
      <w:spacing w:before="100" w:beforeAutospacing="1" w:after="100" w:afterAutospacing="1" w:line="240" w:lineRule="auto"/>
      <w:ind w:firstLine="0"/>
      <w:jc w:val="center"/>
    </w:pPr>
    <w:rPr>
      <w:rFonts w:ascii="Arial" w:eastAsia="Times New Roman" w:hAnsi="Arial" w:cs="Arial"/>
      <w:b/>
      <w:bCs/>
      <w:sz w:val="24"/>
      <w:szCs w:val="24"/>
      <w:lang w:eastAsia="ru-RU"/>
    </w:rPr>
  </w:style>
  <w:style w:type="paragraph" w:customStyle="1" w:styleId="xl129">
    <w:name w:val="xl129"/>
    <w:basedOn w:val="a3"/>
    <w:uiPriority w:val="99"/>
    <w:rsid w:val="00602257"/>
    <w:pPr>
      <w:pBdr>
        <w:right w:val="single" w:sz="4" w:space="0" w:color="auto"/>
      </w:pBdr>
      <w:suppressAutoHyphens w:val="0"/>
      <w:spacing w:before="100" w:beforeAutospacing="1" w:after="100" w:afterAutospacing="1" w:line="240" w:lineRule="auto"/>
      <w:ind w:firstLine="0"/>
      <w:jc w:val="center"/>
    </w:pPr>
    <w:rPr>
      <w:rFonts w:ascii="Arial" w:eastAsia="Times New Roman" w:hAnsi="Arial" w:cs="Arial"/>
      <w:b/>
      <w:bCs/>
      <w:sz w:val="24"/>
      <w:szCs w:val="24"/>
      <w:lang w:eastAsia="ru-RU"/>
    </w:rPr>
  </w:style>
  <w:style w:type="paragraph" w:customStyle="1" w:styleId="xl130">
    <w:name w:val="xl130"/>
    <w:basedOn w:val="a3"/>
    <w:uiPriority w:val="99"/>
    <w:rsid w:val="00602257"/>
    <w:pPr>
      <w:pBdr>
        <w:left w:val="single" w:sz="4" w:space="0" w:color="auto"/>
      </w:pBdr>
      <w:suppressAutoHyphens w:val="0"/>
      <w:spacing w:before="100" w:beforeAutospacing="1" w:after="100" w:afterAutospacing="1" w:line="240" w:lineRule="auto"/>
      <w:ind w:firstLine="0"/>
      <w:jc w:val="center"/>
    </w:pPr>
    <w:rPr>
      <w:rFonts w:ascii="Arial" w:eastAsia="Times New Roman" w:hAnsi="Arial" w:cs="Arial"/>
      <w:b/>
      <w:bCs/>
      <w:i/>
      <w:iCs/>
      <w:sz w:val="24"/>
      <w:szCs w:val="24"/>
      <w:lang w:eastAsia="ru-RU"/>
    </w:rPr>
  </w:style>
  <w:style w:type="paragraph" w:customStyle="1" w:styleId="xl131">
    <w:name w:val="xl131"/>
    <w:basedOn w:val="a3"/>
    <w:uiPriority w:val="99"/>
    <w:rsid w:val="00602257"/>
    <w:pPr>
      <w:pBdr>
        <w:bottom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i/>
      <w:iCs/>
      <w:sz w:val="12"/>
      <w:szCs w:val="12"/>
      <w:lang w:eastAsia="ru-RU"/>
    </w:rPr>
  </w:style>
  <w:style w:type="paragraph" w:customStyle="1" w:styleId="xl132">
    <w:name w:val="xl132"/>
    <w:basedOn w:val="a3"/>
    <w:uiPriority w:val="99"/>
    <w:rsid w:val="00602257"/>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i/>
      <w:iCs/>
      <w:sz w:val="12"/>
      <w:szCs w:val="12"/>
      <w:lang w:eastAsia="ru-RU"/>
    </w:rPr>
  </w:style>
  <w:style w:type="paragraph" w:customStyle="1" w:styleId="xl133">
    <w:name w:val="xl133"/>
    <w:basedOn w:val="a3"/>
    <w:uiPriority w:val="99"/>
    <w:rsid w:val="00602257"/>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i/>
      <w:iCs/>
      <w:sz w:val="12"/>
      <w:szCs w:val="12"/>
      <w:lang w:eastAsia="ru-RU"/>
    </w:rPr>
  </w:style>
  <w:style w:type="paragraph" w:customStyle="1" w:styleId="xl134">
    <w:name w:val="xl134"/>
    <w:basedOn w:val="a3"/>
    <w:uiPriority w:val="99"/>
    <w:rsid w:val="00602257"/>
    <w:pPr>
      <w:pBdr>
        <w:top w:val="single" w:sz="4" w:space="0" w:color="000000"/>
      </w:pBdr>
      <w:suppressAutoHyphens w:val="0"/>
      <w:spacing w:before="100" w:beforeAutospacing="1" w:after="100" w:afterAutospacing="1" w:line="240" w:lineRule="auto"/>
      <w:ind w:firstLine="0"/>
      <w:jc w:val="center"/>
      <w:textAlignment w:val="top"/>
    </w:pPr>
    <w:rPr>
      <w:rFonts w:ascii="Arial" w:eastAsia="Times New Roman" w:hAnsi="Arial" w:cs="Arial"/>
      <w:sz w:val="12"/>
      <w:szCs w:val="12"/>
      <w:lang w:eastAsia="ru-RU"/>
    </w:rPr>
  </w:style>
  <w:style w:type="paragraph" w:customStyle="1" w:styleId="xl135">
    <w:name w:val="xl135"/>
    <w:basedOn w:val="a3"/>
    <w:uiPriority w:val="99"/>
    <w:rsid w:val="00602257"/>
    <w:pPr>
      <w:suppressAutoHyphens w:val="0"/>
      <w:spacing w:before="100" w:beforeAutospacing="1" w:after="100" w:afterAutospacing="1" w:line="240" w:lineRule="auto"/>
      <w:ind w:firstLine="0"/>
      <w:jc w:val="center"/>
      <w:textAlignment w:val="top"/>
    </w:pPr>
    <w:rPr>
      <w:rFonts w:ascii="Arial" w:eastAsia="Times New Roman" w:hAnsi="Arial" w:cs="Arial"/>
      <w:sz w:val="12"/>
      <w:szCs w:val="12"/>
      <w:lang w:eastAsia="ru-RU"/>
    </w:rPr>
  </w:style>
  <w:style w:type="paragraph" w:customStyle="1" w:styleId="xl136">
    <w:name w:val="xl136"/>
    <w:basedOn w:val="a3"/>
    <w:uiPriority w:val="99"/>
    <w:rsid w:val="00602257"/>
    <w:pPr>
      <w:pBdr>
        <w:top w:val="single" w:sz="4" w:space="0" w:color="auto"/>
        <w:left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i/>
      <w:iCs/>
      <w:sz w:val="12"/>
      <w:szCs w:val="12"/>
      <w:lang w:eastAsia="ru-RU"/>
    </w:rPr>
  </w:style>
  <w:style w:type="paragraph" w:customStyle="1" w:styleId="xl137">
    <w:name w:val="xl137"/>
    <w:basedOn w:val="a3"/>
    <w:uiPriority w:val="99"/>
    <w:rsid w:val="00602257"/>
    <w:pPr>
      <w:pBdr>
        <w:top w:val="single" w:sz="4" w:space="0" w:color="auto"/>
        <w:left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sz w:val="12"/>
      <w:szCs w:val="12"/>
      <w:lang w:eastAsia="ru-RU"/>
    </w:rPr>
  </w:style>
  <w:style w:type="paragraph" w:customStyle="1" w:styleId="xl138">
    <w:name w:val="xl138"/>
    <w:basedOn w:val="a3"/>
    <w:uiPriority w:val="99"/>
    <w:rsid w:val="00602257"/>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sz w:val="12"/>
      <w:szCs w:val="12"/>
      <w:lang w:eastAsia="ru-RU"/>
    </w:rPr>
  </w:style>
  <w:style w:type="paragraph" w:customStyle="1" w:styleId="xl139">
    <w:name w:val="xl139"/>
    <w:basedOn w:val="a3"/>
    <w:uiPriority w:val="99"/>
    <w:rsid w:val="00602257"/>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sz w:val="12"/>
      <w:szCs w:val="12"/>
      <w:lang w:eastAsia="ru-RU"/>
    </w:rPr>
  </w:style>
  <w:style w:type="paragraph" w:customStyle="1" w:styleId="xl140">
    <w:name w:val="xl140"/>
    <w:basedOn w:val="a3"/>
    <w:uiPriority w:val="99"/>
    <w:rsid w:val="00602257"/>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sz w:val="12"/>
      <w:szCs w:val="12"/>
      <w:lang w:eastAsia="ru-RU"/>
    </w:rPr>
  </w:style>
  <w:style w:type="paragraph" w:customStyle="1" w:styleId="xl141">
    <w:name w:val="xl141"/>
    <w:basedOn w:val="a3"/>
    <w:uiPriority w:val="99"/>
    <w:rsid w:val="00602257"/>
    <w:pPr>
      <w:pBdr>
        <w:top w:val="single" w:sz="4" w:space="0" w:color="auto"/>
      </w:pBdr>
      <w:suppressAutoHyphens w:val="0"/>
      <w:spacing w:before="100" w:beforeAutospacing="1" w:after="100" w:afterAutospacing="1" w:line="240" w:lineRule="auto"/>
      <w:ind w:firstLine="0"/>
      <w:jc w:val="center"/>
      <w:textAlignment w:val="top"/>
    </w:pPr>
    <w:rPr>
      <w:rFonts w:ascii="Arial" w:eastAsia="Times New Roman" w:hAnsi="Arial" w:cs="Arial"/>
      <w:sz w:val="12"/>
      <w:szCs w:val="12"/>
      <w:lang w:eastAsia="ru-RU"/>
    </w:rPr>
  </w:style>
  <w:style w:type="paragraph" w:customStyle="1" w:styleId="xl142">
    <w:name w:val="xl142"/>
    <w:basedOn w:val="a3"/>
    <w:uiPriority w:val="99"/>
    <w:rsid w:val="00602257"/>
    <w:pPr>
      <w:suppressAutoHyphens w:val="0"/>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43">
    <w:name w:val="xl143"/>
    <w:basedOn w:val="a3"/>
    <w:uiPriority w:val="99"/>
    <w:rsid w:val="00602257"/>
    <w:pPr>
      <w:suppressAutoHyphens w:val="0"/>
      <w:spacing w:before="100" w:beforeAutospacing="1" w:after="100" w:afterAutospacing="1" w:line="240" w:lineRule="auto"/>
      <w:ind w:firstLine="0"/>
      <w:jc w:val="center"/>
    </w:pPr>
    <w:rPr>
      <w:rFonts w:ascii="Arial" w:eastAsia="Times New Roman" w:hAnsi="Arial" w:cs="Arial"/>
      <w:sz w:val="24"/>
      <w:szCs w:val="24"/>
      <w:lang w:eastAsia="ru-RU"/>
    </w:rPr>
  </w:style>
  <w:style w:type="paragraph" w:customStyle="1" w:styleId="xl144">
    <w:name w:val="xl144"/>
    <w:basedOn w:val="a3"/>
    <w:uiPriority w:val="99"/>
    <w:rsid w:val="00602257"/>
    <w:pPr>
      <w:suppressAutoHyphens w:val="0"/>
      <w:spacing w:before="100" w:beforeAutospacing="1" w:after="100" w:afterAutospacing="1" w:line="240" w:lineRule="auto"/>
      <w:ind w:firstLine="0"/>
      <w:jc w:val="center"/>
    </w:pPr>
    <w:rPr>
      <w:rFonts w:ascii="Arial" w:eastAsia="Times New Roman" w:hAnsi="Arial" w:cs="Arial"/>
      <w:b/>
      <w:bCs/>
      <w:i/>
      <w:iCs/>
      <w:sz w:val="16"/>
      <w:szCs w:val="16"/>
      <w:lang w:eastAsia="ru-RU"/>
    </w:rPr>
  </w:style>
  <w:style w:type="paragraph" w:customStyle="1" w:styleId="xl145">
    <w:name w:val="xl145"/>
    <w:basedOn w:val="a3"/>
    <w:uiPriority w:val="99"/>
    <w:rsid w:val="00602257"/>
    <w:pPr>
      <w:suppressAutoHyphens w:val="0"/>
      <w:spacing w:before="100" w:beforeAutospacing="1" w:after="100" w:afterAutospacing="1" w:line="240" w:lineRule="auto"/>
      <w:ind w:firstLine="0"/>
      <w:jc w:val="center"/>
    </w:pPr>
    <w:rPr>
      <w:rFonts w:ascii="Arial" w:eastAsia="Times New Roman" w:hAnsi="Arial" w:cs="Arial"/>
      <w:i/>
      <w:iCs/>
      <w:sz w:val="24"/>
      <w:szCs w:val="24"/>
      <w:lang w:eastAsia="ru-RU"/>
    </w:rPr>
  </w:style>
  <w:style w:type="character" w:customStyle="1" w:styleId="215">
    <w:name w:val="Основной текст с отступом 2 Знак1"/>
    <w:basedOn w:val="a4"/>
    <w:uiPriority w:val="99"/>
    <w:semiHidden/>
    <w:rsid w:val="00602257"/>
    <w:rPr>
      <w:rFonts w:ascii="Times New Roman" w:eastAsia="Times New Roman" w:hAnsi="Times New Roman" w:cs="Times New Roman"/>
      <w:sz w:val="24"/>
      <w:szCs w:val="24"/>
      <w:lang w:eastAsia="ru-RU"/>
    </w:rPr>
  </w:style>
  <w:style w:type="character" w:customStyle="1" w:styleId="1ff1">
    <w:name w:val="Основной текст Знак1"/>
    <w:basedOn w:val="a4"/>
    <w:uiPriority w:val="99"/>
    <w:semiHidden/>
    <w:rsid w:val="00602257"/>
  </w:style>
  <w:style w:type="character" w:customStyle="1" w:styleId="1ff2">
    <w:name w:val="Текст выноски Знак1"/>
    <w:basedOn w:val="a4"/>
    <w:uiPriority w:val="99"/>
    <w:semiHidden/>
    <w:rsid w:val="00602257"/>
    <w:rPr>
      <w:rFonts w:ascii="Tahoma" w:hAnsi="Tahoma" w:cs="Tahoma"/>
      <w:sz w:val="16"/>
      <w:szCs w:val="16"/>
    </w:rPr>
  </w:style>
  <w:style w:type="character" w:customStyle="1" w:styleId="afffffa">
    <w:name w:val="Текст примечания Знак"/>
    <w:basedOn w:val="a4"/>
    <w:link w:val="afffffb"/>
    <w:uiPriority w:val="99"/>
    <w:rsid w:val="00602257"/>
  </w:style>
  <w:style w:type="paragraph" w:styleId="afffffb">
    <w:name w:val="annotation text"/>
    <w:basedOn w:val="a3"/>
    <w:link w:val="afffffa"/>
    <w:uiPriority w:val="99"/>
    <w:unhideWhenUsed/>
    <w:rsid w:val="00602257"/>
    <w:pPr>
      <w:suppressAutoHyphens w:val="0"/>
      <w:ind w:firstLine="0"/>
      <w:jc w:val="left"/>
    </w:pPr>
    <w:rPr>
      <w:sz w:val="20"/>
      <w:szCs w:val="20"/>
      <w:lang w:eastAsia="ru-RU"/>
    </w:rPr>
  </w:style>
  <w:style w:type="character" w:customStyle="1" w:styleId="1ff3">
    <w:name w:val="Текст примечания Знак1"/>
    <w:basedOn w:val="a4"/>
    <w:link w:val="afffffb"/>
    <w:uiPriority w:val="99"/>
    <w:semiHidden/>
    <w:rsid w:val="00602257"/>
    <w:rPr>
      <w:lang w:eastAsia="ar-SA"/>
    </w:rPr>
  </w:style>
  <w:style w:type="character" w:customStyle="1" w:styleId="afffffc">
    <w:name w:val="Тема примечания Знак"/>
    <w:basedOn w:val="afffffa"/>
    <w:link w:val="afffffd"/>
    <w:uiPriority w:val="99"/>
    <w:semiHidden/>
    <w:rsid w:val="00602257"/>
    <w:rPr>
      <w:b/>
      <w:bCs/>
    </w:rPr>
  </w:style>
  <w:style w:type="paragraph" w:styleId="afffffd">
    <w:name w:val="annotation subject"/>
    <w:basedOn w:val="afffffb"/>
    <w:next w:val="afffffb"/>
    <w:link w:val="afffffc"/>
    <w:uiPriority w:val="99"/>
    <w:semiHidden/>
    <w:unhideWhenUsed/>
    <w:rsid w:val="00602257"/>
    <w:rPr>
      <w:b/>
      <w:bCs/>
    </w:rPr>
  </w:style>
  <w:style w:type="character" w:customStyle="1" w:styleId="1ff4">
    <w:name w:val="Тема примечания Знак1"/>
    <w:basedOn w:val="1ff3"/>
    <w:link w:val="afffffd"/>
    <w:uiPriority w:val="99"/>
    <w:semiHidden/>
    <w:rsid w:val="00602257"/>
    <w:rPr>
      <w:b/>
      <w:bCs/>
    </w:rPr>
  </w:style>
  <w:style w:type="character" w:customStyle="1" w:styleId="afffffe">
    <w:name w:val="Гипертекстовая ссылка"/>
    <w:basedOn w:val="a4"/>
    <w:uiPriority w:val="99"/>
    <w:rsid w:val="00602257"/>
    <w:rPr>
      <w:color w:val="106BBE"/>
    </w:rPr>
  </w:style>
  <w:style w:type="character" w:customStyle="1" w:styleId="DocumentMapChar1">
    <w:name w:val="Document Map Char1"/>
    <w:uiPriority w:val="99"/>
    <w:semiHidden/>
    <w:locked/>
    <w:rsid w:val="00602257"/>
    <w:rPr>
      <w:rFonts w:ascii="Tahoma" w:hAnsi="Tahoma"/>
      <w:shd w:val="clear" w:color="auto" w:fill="000080"/>
    </w:rPr>
  </w:style>
  <w:style w:type="paragraph" w:customStyle="1" w:styleId="1ff5">
    <w:name w:val="Заголовок1"/>
    <w:basedOn w:val="a3"/>
    <w:next w:val="af7"/>
    <w:uiPriority w:val="99"/>
    <w:rsid w:val="00602257"/>
    <w:pPr>
      <w:keepNext/>
      <w:suppressAutoHyphens w:val="0"/>
      <w:spacing w:before="240" w:after="120"/>
      <w:ind w:firstLine="0"/>
      <w:jc w:val="left"/>
    </w:pPr>
    <w:rPr>
      <w:rFonts w:ascii="Arial" w:eastAsia="Microsoft YaHei" w:hAnsi="Arial" w:cs="Mangal"/>
      <w:szCs w:val="28"/>
    </w:rPr>
  </w:style>
  <w:style w:type="character" w:customStyle="1" w:styleId="z-TopofFormChar">
    <w:name w:val="z-Top of Form Char"/>
    <w:uiPriority w:val="99"/>
    <w:semiHidden/>
    <w:locked/>
    <w:rsid w:val="00602257"/>
    <w:rPr>
      <w:rFonts w:ascii="Arial" w:hAnsi="Arial"/>
      <w:vanish/>
      <w:sz w:val="16"/>
    </w:rPr>
  </w:style>
  <w:style w:type="character" w:customStyle="1" w:styleId="z-TopofFormChar1">
    <w:name w:val="z-Top of Form Char1"/>
    <w:basedOn w:val="a4"/>
    <w:uiPriority w:val="99"/>
    <w:semiHidden/>
    <w:locked/>
    <w:rsid w:val="00602257"/>
    <w:rPr>
      <w:rFonts w:ascii="Arial" w:hAnsi="Arial" w:cs="Arial"/>
      <w:vanish/>
      <w:sz w:val="16"/>
      <w:szCs w:val="16"/>
    </w:rPr>
  </w:style>
  <w:style w:type="character" w:customStyle="1" w:styleId="HTMLPreformattedChar">
    <w:name w:val="HTML Preformatted Char"/>
    <w:uiPriority w:val="99"/>
    <w:semiHidden/>
    <w:locked/>
    <w:rsid w:val="00602257"/>
    <w:rPr>
      <w:rFonts w:ascii="Courier New" w:hAnsi="Courier New"/>
    </w:rPr>
  </w:style>
  <w:style w:type="character" w:customStyle="1" w:styleId="HTMLPreformattedChar1">
    <w:name w:val="HTML Preformatted Char1"/>
    <w:basedOn w:val="a4"/>
    <w:uiPriority w:val="99"/>
    <w:semiHidden/>
    <w:locked/>
    <w:rsid w:val="00602257"/>
    <w:rPr>
      <w:rFonts w:ascii="Courier New" w:hAnsi="Courier New" w:cs="Courier New"/>
      <w:sz w:val="20"/>
      <w:szCs w:val="20"/>
    </w:rPr>
  </w:style>
  <w:style w:type="paragraph" w:customStyle="1" w:styleId="affffff">
    <w:name w:val="МойТекст"/>
    <w:basedOn w:val="a3"/>
    <w:rsid w:val="00602257"/>
    <w:pPr>
      <w:suppressAutoHyphens w:val="0"/>
      <w:spacing w:line="240" w:lineRule="auto"/>
      <w:ind w:firstLine="720"/>
    </w:pPr>
    <w:rPr>
      <w:rFonts w:eastAsia="Times New Roman"/>
      <w:sz w:val="24"/>
      <w:szCs w:val="24"/>
      <w:lang w:eastAsia="ru-RU"/>
    </w:rPr>
  </w:style>
  <w:style w:type="paragraph" w:customStyle="1" w:styleId="220">
    <w:name w:val="Основной текст 22"/>
    <w:basedOn w:val="a3"/>
    <w:uiPriority w:val="99"/>
    <w:rsid w:val="00602257"/>
    <w:pPr>
      <w:suppressAutoHyphens w:val="0"/>
      <w:spacing w:line="288" w:lineRule="auto"/>
      <w:ind w:firstLine="720"/>
    </w:pPr>
    <w:rPr>
      <w:rFonts w:eastAsia="Times New Roman"/>
      <w:szCs w:val="20"/>
      <w:lang w:eastAsia="ru-RU"/>
    </w:rPr>
  </w:style>
  <w:style w:type="paragraph" w:customStyle="1" w:styleId="affffff0">
    <w:name w:val="№ таблицы"/>
    <w:basedOn w:val="a3"/>
    <w:next w:val="a3"/>
    <w:rsid w:val="00602257"/>
    <w:pPr>
      <w:suppressAutoHyphens w:val="0"/>
      <w:ind w:firstLine="0"/>
      <w:jc w:val="right"/>
    </w:pPr>
    <w:rPr>
      <w:rFonts w:eastAsia="Times New Roman"/>
      <w:szCs w:val="20"/>
      <w:lang w:eastAsia="ru-RU"/>
    </w:rPr>
  </w:style>
  <w:style w:type="character" w:customStyle="1" w:styleId="2-1pt">
    <w:name w:val="Основной текст (2) + Интервал -1 pt"/>
    <w:basedOn w:val="a4"/>
    <w:rsid w:val="00602257"/>
    <w:rPr>
      <w:rFonts w:ascii="Microsoft Sans Serif" w:eastAsia="Microsoft Sans Serif" w:hAnsi="Microsoft Sans Serif" w:cs="Microsoft Sans Serif"/>
      <w:b w:val="0"/>
      <w:bCs w:val="0"/>
      <w:i w:val="0"/>
      <w:iCs w:val="0"/>
      <w:smallCaps w:val="0"/>
      <w:strike w:val="0"/>
      <w:spacing w:val="-20"/>
      <w:sz w:val="16"/>
      <w:szCs w:val="16"/>
    </w:rPr>
  </w:style>
  <w:style w:type="character" w:customStyle="1" w:styleId="50pt">
    <w:name w:val="Основной текст (5) + Не курсив;Интервал 0 pt"/>
    <w:basedOn w:val="51"/>
    <w:rsid w:val="00602257"/>
    <w:rPr>
      <w:rFonts w:ascii="Microsoft Sans Serif" w:eastAsia="Microsoft Sans Serif" w:hAnsi="Microsoft Sans Serif" w:cs="Microsoft Sans Serif"/>
      <w:i/>
      <w:iCs/>
      <w:spacing w:val="0"/>
      <w:sz w:val="16"/>
      <w:szCs w:val="16"/>
    </w:rPr>
  </w:style>
  <w:style w:type="paragraph" w:customStyle="1" w:styleId="94">
    <w:name w:val="Основной текст9"/>
    <w:basedOn w:val="a3"/>
    <w:rsid w:val="00602257"/>
    <w:pPr>
      <w:shd w:val="clear" w:color="auto" w:fill="FFFFFF"/>
      <w:suppressAutoHyphens w:val="0"/>
      <w:spacing w:line="206" w:lineRule="exact"/>
      <w:ind w:firstLine="0"/>
    </w:pPr>
    <w:rPr>
      <w:rFonts w:ascii="Trebuchet MS" w:eastAsia="Trebuchet MS" w:hAnsi="Trebuchet MS" w:cs="Trebuchet MS"/>
      <w:sz w:val="16"/>
      <w:szCs w:val="16"/>
      <w:lang w:eastAsia="ru-RU"/>
    </w:rPr>
  </w:style>
  <w:style w:type="character" w:customStyle="1" w:styleId="311pt">
    <w:name w:val="Основной текст (3) + 11 pt;Курсив"/>
    <w:basedOn w:val="a4"/>
    <w:rsid w:val="00602257"/>
    <w:rPr>
      <w:rFonts w:ascii="Palatino Linotype" w:eastAsia="Palatino Linotype" w:hAnsi="Palatino Linotype" w:cs="Palatino Linotype"/>
      <w:b w:val="0"/>
      <w:bCs w:val="0"/>
      <w:i/>
      <w:iCs/>
      <w:smallCaps w:val="0"/>
      <w:strike w:val="0"/>
      <w:spacing w:val="0"/>
      <w:sz w:val="22"/>
      <w:szCs w:val="22"/>
    </w:rPr>
  </w:style>
  <w:style w:type="character" w:customStyle="1" w:styleId="3ArialUnicodeMS75pt0pt">
    <w:name w:val="Основной текст (3) + Arial Unicode MS;7;5 pt;Курсив;Интервал 0 pt"/>
    <w:basedOn w:val="a4"/>
    <w:rsid w:val="00602257"/>
    <w:rPr>
      <w:rFonts w:ascii="Arial Unicode MS" w:eastAsia="Arial Unicode MS" w:hAnsi="Arial Unicode MS" w:cs="Arial Unicode MS"/>
      <w:b w:val="0"/>
      <w:bCs w:val="0"/>
      <w:i/>
      <w:iCs/>
      <w:smallCaps w:val="0"/>
      <w:strike w:val="0"/>
      <w:spacing w:val="10"/>
      <w:sz w:val="15"/>
      <w:szCs w:val="15"/>
      <w:lang w:val="en-US"/>
    </w:rPr>
  </w:style>
  <w:style w:type="character" w:customStyle="1" w:styleId="3-1pt">
    <w:name w:val="Основной текст (3) + Интервал -1 pt"/>
    <w:basedOn w:val="a4"/>
    <w:rsid w:val="00602257"/>
    <w:rPr>
      <w:rFonts w:ascii="Palatino Linotype" w:eastAsia="Palatino Linotype" w:hAnsi="Palatino Linotype" w:cs="Palatino Linotype"/>
      <w:b w:val="0"/>
      <w:bCs w:val="0"/>
      <w:i w:val="0"/>
      <w:iCs w:val="0"/>
      <w:smallCaps w:val="0"/>
      <w:strike w:val="0"/>
      <w:spacing w:val="-20"/>
      <w:sz w:val="20"/>
      <w:szCs w:val="20"/>
    </w:rPr>
  </w:style>
  <w:style w:type="character" w:customStyle="1" w:styleId="53">
    <w:name w:val="Основной текст5"/>
    <w:basedOn w:val="aff5"/>
    <w:rsid w:val="00602257"/>
    <w:rPr>
      <w:rFonts w:ascii="Trebuchet MS" w:eastAsia="Trebuchet MS" w:hAnsi="Trebuchet MS" w:cs="Trebuchet MS"/>
      <w:b w:val="0"/>
      <w:bCs w:val="0"/>
      <w:i w:val="0"/>
      <w:iCs w:val="0"/>
      <w:smallCaps w:val="0"/>
      <w:strike w:val="0"/>
      <w:spacing w:val="0"/>
      <w:sz w:val="16"/>
      <w:szCs w:val="16"/>
    </w:rPr>
  </w:style>
  <w:style w:type="character" w:customStyle="1" w:styleId="-1pt0">
    <w:name w:val="Основной текст + Интервал -1 pt"/>
    <w:basedOn w:val="aff5"/>
    <w:rsid w:val="00602257"/>
    <w:rPr>
      <w:rFonts w:ascii="Trebuchet MS" w:eastAsia="Trebuchet MS" w:hAnsi="Trebuchet MS" w:cs="Trebuchet MS"/>
      <w:b w:val="0"/>
      <w:bCs w:val="0"/>
      <w:i w:val="0"/>
      <w:iCs w:val="0"/>
      <w:smallCaps w:val="0"/>
      <w:strike w:val="0"/>
      <w:spacing w:val="-20"/>
      <w:sz w:val="16"/>
      <w:szCs w:val="16"/>
      <w:u w:val="single"/>
    </w:rPr>
  </w:style>
  <w:style w:type="character" w:customStyle="1" w:styleId="73">
    <w:name w:val="Основной текст7"/>
    <w:basedOn w:val="aff5"/>
    <w:rsid w:val="00602257"/>
    <w:rPr>
      <w:rFonts w:ascii="Trebuchet MS" w:eastAsia="Trebuchet MS" w:hAnsi="Trebuchet MS" w:cs="Trebuchet MS"/>
      <w:b w:val="0"/>
      <w:bCs w:val="0"/>
      <w:i w:val="0"/>
      <w:iCs w:val="0"/>
      <w:smallCaps w:val="0"/>
      <w:strike/>
      <w:spacing w:val="0"/>
      <w:sz w:val="16"/>
      <w:szCs w:val="16"/>
    </w:rPr>
  </w:style>
  <w:style w:type="character" w:customStyle="1" w:styleId="PalatinoLinotype11pt">
    <w:name w:val="Основной текст + Palatino Linotype;11 pt;Курсив"/>
    <w:basedOn w:val="aff5"/>
    <w:rsid w:val="00602257"/>
    <w:rPr>
      <w:rFonts w:ascii="Palatino Linotype" w:eastAsia="Palatino Linotype" w:hAnsi="Palatino Linotype" w:cs="Palatino Linotype"/>
      <w:b w:val="0"/>
      <w:bCs w:val="0"/>
      <w:i/>
      <w:iCs/>
      <w:smallCaps w:val="0"/>
      <w:strike w:val="0"/>
      <w:spacing w:val="0"/>
      <w:sz w:val="22"/>
      <w:szCs w:val="22"/>
    </w:rPr>
  </w:style>
  <w:style w:type="character" w:customStyle="1" w:styleId="ArialUnicodeMS75pt0pt">
    <w:name w:val="Основной текст + Arial Unicode MS;7;5 pt;Курсив;Интервал 0 pt"/>
    <w:basedOn w:val="aff5"/>
    <w:rsid w:val="00602257"/>
    <w:rPr>
      <w:rFonts w:ascii="Arial Unicode MS" w:eastAsia="Arial Unicode MS" w:hAnsi="Arial Unicode MS" w:cs="Arial Unicode MS"/>
      <w:b w:val="0"/>
      <w:bCs w:val="0"/>
      <w:i/>
      <w:iCs/>
      <w:smallCaps w:val="0"/>
      <w:strike w:val="0"/>
      <w:spacing w:val="10"/>
      <w:sz w:val="15"/>
      <w:szCs w:val="15"/>
    </w:rPr>
  </w:style>
  <w:style w:type="character" w:customStyle="1" w:styleId="82">
    <w:name w:val="Основной текст8"/>
    <w:basedOn w:val="aff5"/>
    <w:rsid w:val="00602257"/>
    <w:rPr>
      <w:rFonts w:ascii="Trebuchet MS" w:eastAsia="Trebuchet MS" w:hAnsi="Trebuchet MS" w:cs="Trebuchet MS"/>
      <w:b w:val="0"/>
      <w:bCs w:val="0"/>
      <w:i w:val="0"/>
      <w:iCs w:val="0"/>
      <w:smallCaps w:val="0"/>
      <w:strike w:val="0"/>
      <w:spacing w:val="0"/>
      <w:sz w:val="16"/>
      <w:szCs w:val="16"/>
    </w:rPr>
  </w:style>
  <w:style w:type="character" w:customStyle="1" w:styleId="115pt">
    <w:name w:val="Основной текст + 11;5 pt"/>
    <w:basedOn w:val="aff5"/>
    <w:rsid w:val="00602257"/>
    <w:rPr>
      <w:rFonts w:ascii="Times New Roman" w:eastAsia="Times New Roman" w:hAnsi="Times New Roman" w:cs="Trebuchet MS"/>
      <w:b w:val="0"/>
      <w:bCs w:val="0"/>
      <w:i w:val="0"/>
      <w:iCs w:val="0"/>
      <w:smallCaps w:val="0"/>
      <w:strike w:val="0"/>
      <w:color w:val="000000"/>
      <w:spacing w:val="0"/>
      <w:w w:val="100"/>
      <w:position w:val="0"/>
      <w:u w:val="none"/>
    </w:rPr>
  </w:style>
  <w:style w:type="paragraph" w:customStyle="1" w:styleId="ConsPlusTitle">
    <w:name w:val="ConsPlusTitle"/>
    <w:rsid w:val="00602257"/>
    <w:pPr>
      <w:widowControl w:val="0"/>
      <w:autoSpaceDE w:val="0"/>
      <w:autoSpaceDN w:val="0"/>
      <w:adjustRightInd w:val="0"/>
    </w:pPr>
    <w:rPr>
      <w:rFonts w:eastAsia="Times New Roman"/>
      <w:b/>
      <w:bCs/>
      <w:sz w:val="24"/>
      <w:szCs w:val="24"/>
    </w:rPr>
  </w:style>
  <w:style w:type="character" w:customStyle="1" w:styleId="grame">
    <w:name w:val="grame"/>
    <w:uiPriority w:val="99"/>
    <w:rsid w:val="00D95C27"/>
    <w:rPr>
      <w:rFonts w:cs="Times New Roman"/>
    </w:rPr>
  </w:style>
  <w:style w:type="character" w:customStyle="1" w:styleId="spelle">
    <w:name w:val="spelle"/>
    <w:uiPriority w:val="99"/>
    <w:rsid w:val="00D95C27"/>
    <w:rPr>
      <w:rFonts w:cs="Times New Roman"/>
    </w:rPr>
  </w:style>
  <w:style w:type="character" w:customStyle="1" w:styleId="2f5">
    <w:name w:val="Схема документа Знак2"/>
    <w:uiPriority w:val="99"/>
    <w:semiHidden/>
    <w:locked/>
    <w:rsid w:val="00413ADD"/>
    <w:rPr>
      <w:rFonts w:ascii="Tahoma" w:eastAsia="Times New Roman" w:hAnsi="Tahoma"/>
      <w:sz w:val="28"/>
      <w:shd w:val="clear" w:color="auto" w:fill="000080"/>
    </w:rPr>
  </w:style>
  <w:style w:type="character" w:customStyle="1" w:styleId="affffff1">
    <w:name w:val="Основной текст + Курсив"/>
    <w:aliases w:val="Интервал -1 pt"/>
    <w:rsid w:val="00413ADD"/>
    <w:rPr>
      <w:rFonts w:ascii="Lucida Sans Unicode" w:eastAsia="Times New Roman" w:hAnsi="Lucida Sans Unicode"/>
      <w:i/>
      <w:color w:val="000000"/>
      <w:spacing w:val="-30"/>
      <w:w w:val="100"/>
      <w:position w:val="0"/>
      <w:sz w:val="21"/>
      <w:u w:val="none"/>
      <w:shd w:val="clear" w:color="auto" w:fill="FFFFFF"/>
      <w:lang w:val="ru-RU"/>
    </w:rPr>
  </w:style>
  <w:style w:type="character" w:customStyle="1" w:styleId="TimesNewRoman">
    <w:name w:val="Основной текст + Times New Roman"/>
    <w:aliases w:val="11 pt,Интервал 0 pt,Основной текст (2) + Georgia"/>
    <w:rsid w:val="00413ADD"/>
    <w:rPr>
      <w:rFonts w:ascii="Times New Roman" w:eastAsia="Times New Roman" w:hAnsi="Times New Roman"/>
      <w:strike/>
      <w:color w:val="000000"/>
      <w:spacing w:val="-10"/>
      <w:w w:val="100"/>
      <w:position w:val="0"/>
      <w:sz w:val="22"/>
      <w:u w:val="none"/>
      <w:shd w:val="clear" w:color="auto" w:fill="FFFFFF"/>
      <w:lang w:val="ru-RU"/>
    </w:rPr>
  </w:style>
  <w:style w:type="character" w:customStyle="1" w:styleId="1ff6">
    <w:name w:val="Основной текст + Курсив1"/>
    <w:aliases w:val="Интервал -1 pt Exact"/>
    <w:uiPriority w:val="99"/>
    <w:rsid w:val="00413ADD"/>
    <w:rPr>
      <w:rFonts w:ascii="Lucida Sans Unicode" w:eastAsia="Times New Roman" w:hAnsi="Lucida Sans Unicode"/>
      <w:i/>
      <w:color w:val="000000"/>
      <w:spacing w:val="-24"/>
      <w:w w:val="100"/>
      <w:position w:val="0"/>
      <w:sz w:val="19"/>
      <w:u w:val="none"/>
      <w:shd w:val="clear" w:color="auto" w:fill="FFFFFF"/>
      <w:lang w:val="ru-RU"/>
    </w:rPr>
  </w:style>
  <w:style w:type="character" w:customStyle="1" w:styleId="TimesNewRoman0">
    <w:name w:val="Оглавление + Times New Roman"/>
    <w:aliases w:val="11 pt2,Интервал 0 pt4"/>
    <w:uiPriority w:val="99"/>
    <w:rsid w:val="00413ADD"/>
    <w:rPr>
      <w:rFonts w:ascii="Times New Roman" w:eastAsia="Times New Roman" w:hAnsi="Times New Roman"/>
      <w:color w:val="000000"/>
      <w:spacing w:val="-10"/>
      <w:w w:val="100"/>
      <w:position w:val="0"/>
      <w:sz w:val="22"/>
      <w:shd w:val="clear" w:color="auto" w:fill="FFFFFF"/>
      <w:lang w:val="ru-RU"/>
    </w:rPr>
  </w:style>
  <w:style w:type="character" w:customStyle="1" w:styleId="8pt0">
    <w:name w:val="Основной текст + 8 pt"/>
    <w:aliases w:val="Полужирный,Основной текст (2) + 11 pt,Малые прописные,Основной текст (2) + 13 pt"/>
    <w:rsid w:val="00413ADD"/>
    <w:rPr>
      <w:rFonts w:ascii="Times New Roman" w:eastAsia="Times New Roman" w:hAnsi="Times New Roman"/>
      <w:b/>
      <w:spacing w:val="0"/>
      <w:sz w:val="16"/>
      <w:shd w:val="clear" w:color="auto" w:fill="FFFFFF"/>
      <w:lang w:val="en-US"/>
    </w:rPr>
  </w:style>
  <w:style w:type="character" w:customStyle="1" w:styleId="115">
    <w:name w:val="Дата11"/>
    <w:basedOn w:val="a4"/>
    <w:uiPriority w:val="99"/>
    <w:rsid w:val="00413ADD"/>
    <w:rPr>
      <w:rFonts w:cs="Times New Roman"/>
    </w:rPr>
  </w:style>
  <w:style w:type="paragraph" w:customStyle="1" w:styleId="116">
    <w:name w:val="Название11"/>
    <w:basedOn w:val="a3"/>
    <w:uiPriority w:val="99"/>
    <w:rsid w:val="00413ADD"/>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HTML2">
    <w:name w:val="Стандартный HTML Знак2"/>
    <w:uiPriority w:val="99"/>
    <w:semiHidden/>
    <w:locked/>
    <w:rsid w:val="00413ADD"/>
    <w:rPr>
      <w:rFonts w:ascii="Courier New" w:hAnsi="Courier New"/>
    </w:rPr>
  </w:style>
  <w:style w:type="character" w:customStyle="1" w:styleId="1271">
    <w:name w:val="Основной текст (12) + 71"/>
    <w:aliases w:val="5 pt4,Не полужирный1"/>
    <w:uiPriority w:val="99"/>
    <w:rsid w:val="00413ADD"/>
    <w:rPr>
      <w:rFonts w:ascii="Arial" w:eastAsia="Times New Roman" w:hAnsi="Arial"/>
      <w:b/>
      <w:spacing w:val="0"/>
      <w:sz w:val="15"/>
      <w:shd w:val="clear" w:color="auto" w:fill="FFFFFF"/>
    </w:rPr>
  </w:style>
  <w:style w:type="character" w:customStyle="1" w:styleId="2f6">
    <w:name w:val="Текст примечания Знак2"/>
    <w:basedOn w:val="a4"/>
    <w:uiPriority w:val="99"/>
    <w:semiHidden/>
    <w:locked/>
    <w:rsid w:val="00413ADD"/>
    <w:rPr>
      <w:rFonts w:cs="Times New Roman"/>
    </w:rPr>
  </w:style>
  <w:style w:type="character" w:customStyle="1" w:styleId="2f7">
    <w:name w:val="Тема примечания Знак2"/>
    <w:uiPriority w:val="99"/>
    <w:semiHidden/>
    <w:locked/>
    <w:rsid w:val="00413ADD"/>
    <w:rPr>
      <w:b/>
    </w:rPr>
  </w:style>
  <w:style w:type="character" w:customStyle="1" w:styleId="54">
    <w:name w:val="Основной текст (5) + Не курсив"/>
    <w:aliases w:val="Интервал 0 pt3"/>
    <w:uiPriority w:val="99"/>
    <w:rsid w:val="00413ADD"/>
    <w:rPr>
      <w:rFonts w:ascii="Microsoft Sans Serif" w:eastAsia="Times New Roman" w:hAnsi="Microsoft Sans Serif"/>
      <w:i/>
      <w:spacing w:val="0"/>
      <w:sz w:val="16"/>
      <w:shd w:val="clear" w:color="auto" w:fill="FFFFFF"/>
    </w:rPr>
  </w:style>
  <w:style w:type="character" w:customStyle="1" w:styleId="311pt0">
    <w:name w:val="Основной текст (3) + 11 pt"/>
    <w:aliases w:val="Курсив4"/>
    <w:uiPriority w:val="99"/>
    <w:rsid w:val="00413ADD"/>
    <w:rPr>
      <w:rFonts w:ascii="Palatino Linotype" w:eastAsia="Times New Roman" w:hAnsi="Palatino Linotype"/>
      <w:i/>
      <w:spacing w:val="0"/>
      <w:sz w:val="22"/>
    </w:rPr>
  </w:style>
  <w:style w:type="character" w:customStyle="1" w:styleId="3ArialUnicodeMS">
    <w:name w:val="Основной текст (3) + Arial Unicode MS"/>
    <w:aliases w:val="7,5 pt3,Курсив3,Интервал 0 pt2"/>
    <w:uiPriority w:val="99"/>
    <w:rsid w:val="00413ADD"/>
    <w:rPr>
      <w:rFonts w:ascii="Arial Unicode MS" w:eastAsia="Arial Unicode MS" w:hAnsi="Arial Unicode MS"/>
      <w:i/>
      <w:spacing w:val="10"/>
      <w:sz w:val="15"/>
      <w:lang w:val="en-US"/>
    </w:rPr>
  </w:style>
  <w:style w:type="character" w:customStyle="1" w:styleId="PalatinoLinotype">
    <w:name w:val="Основной текст + Palatino Linotype"/>
    <w:aliases w:val="11 pt1,Курсив2"/>
    <w:uiPriority w:val="99"/>
    <w:rsid w:val="00413ADD"/>
    <w:rPr>
      <w:rFonts w:ascii="Palatino Linotype" w:eastAsia="Times New Roman" w:hAnsi="Palatino Linotype"/>
      <w:i/>
      <w:spacing w:val="0"/>
      <w:sz w:val="22"/>
      <w:shd w:val="clear" w:color="auto" w:fill="FFFFFF"/>
    </w:rPr>
  </w:style>
  <w:style w:type="character" w:customStyle="1" w:styleId="ArialUnicodeMS">
    <w:name w:val="Основной текст + Arial Unicode MS"/>
    <w:aliases w:val="71,5 pt2,Курсив1,Интервал 0 pt1"/>
    <w:uiPriority w:val="99"/>
    <w:rsid w:val="00413ADD"/>
    <w:rPr>
      <w:rFonts w:ascii="Arial Unicode MS" w:eastAsia="Arial Unicode MS" w:hAnsi="Arial Unicode MS"/>
      <w:i/>
      <w:spacing w:val="10"/>
      <w:sz w:val="15"/>
      <w:shd w:val="clear" w:color="auto" w:fill="FFFFFF"/>
    </w:rPr>
  </w:style>
  <w:style w:type="character" w:customStyle="1" w:styleId="117">
    <w:name w:val="Основной текст + 11"/>
    <w:aliases w:val="5 pt1,Основной текст (2) + 9,Полужирный Exact"/>
    <w:rsid w:val="00413ADD"/>
    <w:rPr>
      <w:rFonts w:ascii="Times New Roman" w:eastAsia="Times New Roman" w:hAnsi="Times New Roman"/>
      <w:color w:val="000000"/>
      <w:spacing w:val="0"/>
      <w:w w:val="100"/>
      <w:position w:val="0"/>
      <w:sz w:val="23"/>
      <w:u w:val="none"/>
      <w:shd w:val="clear" w:color="auto" w:fill="FFFFFF"/>
    </w:rPr>
  </w:style>
  <w:style w:type="character" w:customStyle="1" w:styleId="pathseparator">
    <w:name w:val="path__separator"/>
    <w:basedOn w:val="a4"/>
    <w:rsid w:val="00DC55FA"/>
  </w:style>
  <w:style w:type="character" w:customStyle="1" w:styleId="hps">
    <w:name w:val="hps"/>
    <w:rsid w:val="00694880"/>
    <w:rPr>
      <w:rFonts w:cs="Times New Roman"/>
    </w:rPr>
  </w:style>
  <w:style w:type="character" w:customStyle="1" w:styleId="shorttext">
    <w:name w:val="short_text"/>
    <w:uiPriority w:val="99"/>
    <w:rsid w:val="00694880"/>
  </w:style>
  <w:style w:type="character" w:styleId="affffff2">
    <w:name w:val="annotation reference"/>
    <w:basedOn w:val="a4"/>
    <w:uiPriority w:val="99"/>
    <w:semiHidden/>
    <w:unhideWhenUsed/>
    <w:rsid w:val="005D7124"/>
    <w:rPr>
      <w:sz w:val="16"/>
      <w:szCs w:val="16"/>
    </w:rPr>
  </w:style>
  <w:style w:type="paragraph" w:styleId="affffff3">
    <w:name w:val="Revision"/>
    <w:hidden/>
    <w:uiPriority w:val="99"/>
    <w:semiHidden/>
    <w:rsid w:val="005D7124"/>
    <w:rPr>
      <w:rFonts w:ascii="Calibri" w:eastAsia="SimSun" w:hAnsi="Calibri"/>
      <w:sz w:val="28"/>
      <w:szCs w:val="28"/>
      <w:lang w:eastAsia="en-US"/>
    </w:rPr>
  </w:style>
  <w:style w:type="character" w:customStyle="1" w:styleId="annotation">
    <w:name w:val="annotation"/>
    <w:basedOn w:val="a4"/>
    <w:rsid w:val="005D7124"/>
  </w:style>
  <w:style w:type="paragraph" w:customStyle="1" w:styleId="rmcbatjl">
    <w:name w:val="rmcbatjl"/>
    <w:basedOn w:val="a3"/>
    <w:rsid w:val="0008517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25pt0pt">
    <w:name w:val="Основной текст + 12;5 pt;Интервал 0 pt"/>
    <w:basedOn w:val="a4"/>
    <w:rsid w:val="006B181A"/>
    <w:rPr>
      <w:rFonts w:ascii="Times New Roman" w:eastAsia="Times New Roman" w:hAnsi="Times New Roman" w:cs="Times New Roman"/>
      <w:b w:val="0"/>
      <w:bCs w:val="0"/>
      <w:i w:val="0"/>
      <w:iCs w:val="0"/>
      <w:smallCaps w:val="0"/>
      <w:strike w:val="0"/>
      <w:color w:val="000000"/>
      <w:spacing w:val="12"/>
      <w:w w:val="100"/>
      <w:position w:val="0"/>
      <w:sz w:val="25"/>
      <w:szCs w:val="25"/>
      <w:u w:val="none"/>
      <w:lang w:val="ru-RU"/>
    </w:rPr>
  </w:style>
  <w:style w:type="character" w:customStyle="1" w:styleId="field-content">
    <w:name w:val="field-content"/>
    <w:basedOn w:val="a4"/>
    <w:rsid w:val="006B181A"/>
  </w:style>
  <w:style w:type="table" w:customStyle="1" w:styleId="46">
    <w:name w:val="Сетка таблицы4"/>
    <w:basedOn w:val="a5"/>
    <w:uiPriority w:val="59"/>
    <w:rsid w:val="00214813"/>
    <w:pPr>
      <w:spacing w:line="240" w:lineRule="auto"/>
      <w:ind w:firstLine="0"/>
      <w:jc w:val="left"/>
    </w:pPr>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4">
    <w:name w:val="Normal Indent"/>
    <w:basedOn w:val="a3"/>
    <w:rsid w:val="0004109A"/>
    <w:pPr>
      <w:widowControl w:val="0"/>
      <w:suppressAutoHyphens w:val="0"/>
      <w:spacing w:line="240" w:lineRule="auto"/>
      <w:ind w:left="720" w:firstLine="0"/>
      <w:jc w:val="left"/>
    </w:pPr>
    <w:rPr>
      <w:rFonts w:eastAsia="Times New Roman"/>
      <w:sz w:val="20"/>
      <w:szCs w:val="20"/>
      <w:lang w:eastAsia="ru-RU"/>
    </w:rPr>
  </w:style>
  <w:style w:type="paragraph" w:customStyle="1" w:styleId="3d">
    <w:name w:val="боковик3"/>
    <w:basedOn w:val="a3"/>
    <w:rsid w:val="0004109A"/>
    <w:pPr>
      <w:widowControl w:val="0"/>
      <w:suppressAutoHyphens w:val="0"/>
      <w:spacing w:before="72" w:line="240" w:lineRule="auto"/>
      <w:ind w:firstLine="0"/>
      <w:jc w:val="center"/>
    </w:pPr>
    <w:rPr>
      <w:rFonts w:ascii="JournalRub" w:eastAsia="Times New Roman" w:hAnsi="JournalRub"/>
      <w:b/>
      <w:sz w:val="20"/>
      <w:szCs w:val="20"/>
      <w:lang w:eastAsia="ru-RU"/>
    </w:rPr>
  </w:style>
  <w:style w:type="paragraph" w:customStyle="1" w:styleId="xl40">
    <w:name w:val="xl40"/>
    <w:basedOn w:val="a3"/>
    <w:rsid w:val="0004109A"/>
    <w:pPr>
      <w:suppressAutoHyphens w:val="0"/>
      <w:spacing w:before="100" w:after="100" w:line="240" w:lineRule="auto"/>
      <w:ind w:firstLine="0"/>
      <w:jc w:val="left"/>
    </w:pPr>
    <w:rPr>
      <w:rFonts w:ascii="Courier New" w:eastAsia="Arial Unicode MS" w:hAnsi="Courier New"/>
      <w:sz w:val="16"/>
      <w:szCs w:val="20"/>
      <w:lang w:eastAsia="ru-RU"/>
    </w:rPr>
  </w:style>
  <w:style w:type="character" w:customStyle="1" w:styleId="orcid-id-https">
    <w:name w:val="orcid-id-https"/>
    <w:basedOn w:val="a4"/>
    <w:rsid w:val="00725543"/>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semiHidden/>
    <w:rsid w:val="002F0203"/>
    <w:pPr>
      <w:suppressAutoHyphens w:val="0"/>
      <w:spacing w:after="160" w:line="240" w:lineRule="exact"/>
      <w:ind w:firstLine="0"/>
      <w:jc w:val="left"/>
    </w:pPr>
    <w:rPr>
      <w:rFonts w:ascii="Verdana" w:eastAsia="Times New Roman" w:hAnsi="Verdana"/>
      <w:sz w:val="20"/>
      <w:szCs w:val="20"/>
      <w:lang w:val="en-US" w:eastAsia="en-US"/>
    </w:rPr>
  </w:style>
  <w:style w:type="paragraph" w:customStyle="1" w:styleId="p131">
    <w:name w:val="p131"/>
    <w:basedOn w:val="a3"/>
    <w:uiPriority w:val="99"/>
    <w:rsid w:val="00FA3968"/>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p124">
    <w:name w:val="p124"/>
    <w:basedOn w:val="a3"/>
    <w:uiPriority w:val="99"/>
    <w:rsid w:val="00FA3968"/>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p318">
    <w:name w:val="p318"/>
    <w:basedOn w:val="a3"/>
    <w:uiPriority w:val="99"/>
    <w:rsid w:val="00FA396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ff7">
    <w:name w:val="Обычный (веб) Знак1 Знак"/>
    <w:aliases w:val="Обычный (веб) Знак Знак Знак1,Обычный (веб) Знак Знак Знак Знак Знак Знак,Обычный (веб) Знак Знак Знак Знак Знак Знак Знак Знак Знак Знак Знак Знак Знак Знак Знак Знак Знак"/>
    <w:locked/>
    <w:rsid w:val="009842F9"/>
    <w:rPr>
      <w:sz w:val="24"/>
      <w:szCs w:val="24"/>
    </w:rPr>
  </w:style>
  <w:style w:type="paragraph" w:customStyle="1" w:styleId="mb">
    <w:name w:val="mb"/>
    <w:basedOn w:val="a3"/>
    <w:rsid w:val="004E69C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western">
    <w:name w:val="western"/>
    <w:basedOn w:val="a3"/>
    <w:rsid w:val="00D336FF"/>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FontStyle258">
    <w:name w:val="Font Style258"/>
    <w:basedOn w:val="a4"/>
    <w:uiPriority w:val="99"/>
    <w:rsid w:val="006E6FB4"/>
    <w:rPr>
      <w:rFonts w:ascii="Times New Roman" w:hAnsi="Times New Roman" w:cs="Times New Roman"/>
      <w:sz w:val="24"/>
      <w:szCs w:val="24"/>
    </w:rPr>
  </w:style>
  <w:style w:type="character" w:customStyle="1" w:styleId="key-valueitem-value">
    <w:name w:val="key-value__item-value"/>
    <w:basedOn w:val="a4"/>
    <w:rsid w:val="00637A9E"/>
  </w:style>
  <w:style w:type="character" w:customStyle="1" w:styleId="refresult">
    <w:name w:val="ref_result"/>
    <w:basedOn w:val="a4"/>
    <w:rsid w:val="00530087"/>
  </w:style>
  <w:style w:type="paragraph" w:customStyle="1" w:styleId="paragraph">
    <w:name w:val="paragraph"/>
    <w:basedOn w:val="a3"/>
    <w:rsid w:val="00754727"/>
    <w:pPr>
      <w:suppressAutoHyphens w:val="0"/>
      <w:spacing w:line="240" w:lineRule="auto"/>
      <w:ind w:firstLine="0"/>
      <w:jc w:val="left"/>
    </w:pPr>
    <w:rPr>
      <w:rFonts w:eastAsia="Times New Roman"/>
      <w:sz w:val="24"/>
      <w:szCs w:val="24"/>
      <w:lang w:eastAsia="ru-RU"/>
    </w:rPr>
  </w:style>
  <w:style w:type="character" w:customStyle="1" w:styleId="normaltextrun">
    <w:name w:val="normaltextrun"/>
    <w:basedOn w:val="a4"/>
    <w:rsid w:val="00754727"/>
  </w:style>
  <w:style w:type="character" w:customStyle="1" w:styleId="spellingerror">
    <w:name w:val="spellingerror"/>
    <w:basedOn w:val="a4"/>
    <w:rsid w:val="00754727"/>
  </w:style>
  <w:style w:type="character" w:customStyle="1" w:styleId="eop">
    <w:name w:val="eop"/>
    <w:basedOn w:val="a4"/>
    <w:rsid w:val="00754727"/>
  </w:style>
  <w:style w:type="paragraph" w:customStyle="1" w:styleId="2f8">
    <w:name w:val="Обычный2"/>
    <w:rsid w:val="00624E4B"/>
    <w:pPr>
      <w:widowControl w:val="0"/>
      <w:spacing w:line="240" w:lineRule="auto"/>
      <w:ind w:firstLine="0"/>
      <w:jc w:val="left"/>
    </w:pPr>
    <w:rPr>
      <w:rFonts w:ascii="Arial" w:eastAsia="Times New Roman" w:hAnsi="Arial"/>
      <w:snapToGrid w:val="0"/>
    </w:rPr>
  </w:style>
  <w:style w:type="paragraph" w:customStyle="1" w:styleId="230">
    <w:name w:val="Основной текст 23"/>
    <w:basedOn w:val="a3"/>
    <w:rsid w:val="00624E4B"/>
    <w:pPr>
      <w:suppressAutoHyphens w:val="0"/>
      <w:spacing w:line="288" w:lineRule="auto"/>
      <w:ind w:firstLine="720"/>
    </w:pPr>
    <w:rPr>
      <w:rFonts w:eastAsia="Times New Roman"/>
      <w:szCs w:val="20"/>
      <w:lang w:eastAsia="ru-RU"/>
    </w:rPr>
  </w:style>
  <w:style w:type="character" w:customStyle="1" w:styleId="2f9">
    <w:name w:val="Сноска (2)_"/>
    <w:basedOn w:val="a4"/>
    <w:rsid w:val="00624E4B"/>
    <w:rPr>
      <w:rFonts w:ascii="Times New Roman" w:eastAsia="Times New Roman" w:hAnsi="Times New Roman" w:cs="Times New Roman"/>
      <w:b w:val="0"/>
      <w:bCs w:val="0"/>
      <w:i w:val="0"/>
      <w:iCs w:val="0"/>
      <w:smallCaps w:val="0"/>
      <w:strike w:val="0"/>
      <w:spacing w:val="0"/>
      <w:sz w:val="23"/>
      <w:szCs w:val="23"/>
    </w:rPr>
  </w:style>
  <w:style w:type="character" w:customStyle="1" w:styleId="2fa">
    <w:name w:val="Сноска (2)"/>
    <w:basedOn w:val="2f9"/>
    <w:rsid w:val="00624E4B"/>
  </w:style>
  <w:style w:type="paragraph" w:customStyle="1" w:styleId="affffff6">
    <w:name w:val="Сноска"/>
    <w:basedOn w:val="a3"/>
    <w:rsid w:val="00624E4B"/>
    <w:pPr>
      <w:shd w:val="clear" w:color="auto" w:fill="FFFFFF"/>
      <w:suppressAutoHyphens w:val="0"/>
      <w:spacing w:line="322" w:lineRule="exact"/>
      <w:ind w:firstLine="0"/>
    </w:pPr>
    <w:rPr>
      <w:rFonts w:eastAsia="Times New Roman"/>
      <w:sz w:val="27"/>
      <w:szCs w:val="27"/>
      <w:lang w:eastAsia="ru-RU"/>
    </w:rPr>
  </w:style>
  <w:style w:type="character" w:customStyle="1" w:styleId="295pt">
    <w:name w:val="Основной текст (2) + 9;5 pt"/>
    <w:basedOn w:val="26"/>
    <w:rsid w:val="00624E4B"/>
    <w:rPr>
      <w:rFonts w:ascii="Times New Roman" w:eastAsia="Times New Roman" w:hAnsi="Times New Roman" w:cs="Times New Roman"/>
      <w:b w:val="0"/>
      <w:bCs w:val="0"/>
      <w:i w:val="0"/>
      <w:iCs w:val="0"/>
      <w:smallCaps w:val="0"/>
      <w:strike w:val="0"/>
      <w:spacing w:val="20"/>
      <w:sz w:val="19"/>
      <w:szCs w:val="19"/>
    </w:rPr>
  </w:style>
  <w:style w:type="character" w:customStyle="1" w:styleId="affffff7">
    <w:name w:val="Сноска + Курсив"/>
    <w:basedOn w:val="afff5"/>
    <w:rsid w:val="00624E4B"/>
    <w:rPr>
      <w:rFonts w:ascii="Times New Roman" w:eastAsia="Times New Roman" w:hAnsi="Times New Roman" w:cs="Times New Roman"/>
      <w:b w:val="0"/>
      <w:bCs w:val="0"/>
      <w:smallCaps w:val="0"/>
      <w:strike w:val="0"/>
      <w:spacing w:val="0"/>
      <w:sz w:val="27"/>
      <w:szCs w:val="27"/>
      <w:shd w:val="clear" w:color="auto" w:fill="FFFFFF"/>
    </w:rPr>
  </w:style>
  <w:style w:type="character" w:customStyle="1" w:styleId="-">
    <w:name w:val="Интернет-ссылка"/>
    <w:basedOn w:val="a4"/>
    <w:uiPriority w:val="99"/>
    <w:unhideWhenUsed/>
    <w:rsid w:val="006A09E1"/>
    <w:rPr>
      <w:color w:val="0000FF" w:themeColor="hyperlink"/>
      <w:u w:val="single"/>
    </w:rPr>
  </w:style>
  <w:style w:type="paragraph" w:styleId="1ff8">
    <w:name w:val="index 1"/>
    <w:basedOn w:val="a3"/>
    <w:next w:val="a3"/>
    <w:autoRedefine/>
    <w:uiPriority w:val="99"/>
    <w:semiHidden/>
    <w:unhideWhenUsed/>
    <w:rsid w:val="006A09E1"/>
    <w:pPr>
      <w:spacing w:line="240" w:lineRule="auto"/>
      <w:ind w:left="280" w:hanging="280"/>
    </w:pPr>
  </w:style>
  <w:style w:type="paragraph" w:styleId="affffff8">
    <w:name w:val="index heading"/>
    <w:basedOn w:val="a3"/>
    <w:uiPriority w:val="99"/>
    <w:qFormat/>
    <w:rsid w:val="006A09E1"/>
    <w:pPr>
      <w:suppressLineNumbers/>
      <w:suppressAutoHyphens w:val="0"/>
      <w:spacing w:after="200" w:line="276" w:lineRule="auto"/>
      <w:ind w:firstLine="0"/>
      <w:jc w:val="left"/>
    </w:pPr>
    <w:rPr>
      <w:rFonts w:asciiTheme="minorHAnsi" w:eastAsiaTheme="minorHAnsi" w:hAnsiTheme="minorHAnsi" w:cs="Mangal"/>
      <w:sz w:val="22"/>
      <w:lang w:eastAsia="en-US"/>
    </w:rPr>
  </w:style>
  <w:style w:type="character" w:customStyle="1" w:styleId="UnresolvedMention">
    <w:name w:val="Unresolved Mention"/>
    <w:basedOn w:val="a4"/>
    <w:uiPriority w:val="99"/>
    <w:semiHidden/>
    <w:unhideWhenUsed/>
    <w:rsid w:val="00423A80"/>
    <w:rPr>
      <w:color w:val="605E5C"/>
      <w:shd w:val="clear" w:color="auto" w:fill="E1DFDD"/>
    </w:rPr>
  </w:style>
  <w:style w:type="character" w:customStyle="1" w:styleId="word">
    <w:name w:val="word"/>
    <w:basedOn w:val="a4"/>
    <w:rsid w:val="00F01F7F"/>
  </w:style>
  <w:style w:type="character" w:customStyle="1" w:styleId="m809924183500732784apple-tab-span">
    <w:name w:val="m_809924183500732784apple-tab-span"/>
    <w:basedOn w:val="a4"/>
    <w:rsid w:val="00EA2F77"/>
  </w:style>
  <w:style w:type="character" w:customStyle="1" w:styleId="text-cut2">
    <w:name w:val="text-cut2"/>
    <w:basedOn w:val="a4"/>
    <w:rsid w:val="00F16C43"/>
  </w:style>
  <w:style w:type="character" w:customStyle="1" w:styleId="1ff9">
    <w:name w:val="Знак сноски1"/>
    <w:uiPriority w:val="99"/>
    <w:rsid w:val="000158BA"/>
    <w:rPr>
      <w:vertAlign w:val="superscript"/>
    </w:rPr>
  </w:style>
  <w:style w:type="character" w:customStyle="1" w:styleId="2fb">
    <w:name w:val="Знак сноски2"/>
    <w:uiPriority w:val="99"/>
    <w:rsid w:val="000158BA"/>
    <w:rPr>
      <w:vertAlign w:val="superscript"/>
    </w:rPr>
  </w:style>
  <w:style w:type="paragraph" w:customStyle="1" w:styleId="1ffa">
    <w:name w:val="Текст сноски1"/>
    <w:basedOn w:val="a3"/>
    <w:uiPriority w:val="99"/>
    <w:rsid w:val="000158BA"/>
    <w:pPr>
      <w:spacing w:line="240" w:lineRule="auto"/>
      <w:ind w:firstLine="0"/>
      <w:jc w:val="left"/>
    </w:pPr>
    <w:rPr>
      <w:rFonts w:ascii="Liberation Serif" w:eastAsia="SimSun" w:hAnsi="Liberation Serif" w:cs="Arial"/>
      <w:kern w:val="1"/>
      <w:sz w:val="20"/>
      <w:szCs w:val="20"/>
      <w:lang w:eastAsia="zh-CN" w:bidi="hi-IN"/>
    </w:rPr>
  </w:style>
  <w:style w:type="character" w:customStyle="1" w:styleId="publication-meta-journal">
    <w:name w:val="publication-meta-journal"/>
    <w:basedOn w:val="a4"/>
    <w:uiPriority w:val="99"/>
    <w:rsid w:val="000158BA"/>
    <w:rPr>
      <w:rFonts w:cs="Times New Roman"/>
    </w:rPr>
  </w:style>
  <w:style w:type="character" w:customStyle="1" w:styleId="publication-meta-separator">
    <w:name w:val="publication-meta-separator"/>
    <w:basedOn w:val="a4"/>
    <w:uiPriority w:val="99"/>
    <w:rsid w:val="000158BA"/>
    <w:rPr>
      <w:rFonts w:cs="Times New Roman"/>
    </w:rPr>
  </w:style>
  <w:style w:type="character" w:customStyle="1" w:styleId="publication-meta-date">
    <w:name w:val="publication-meta-date"/>
    <w:basedOn w:val="a4"/>
    <w:uiPriority w:val="99"/>
    <w:rsid w:val="000158BA"/>
    <w:rPr>
      <w:rFonts w:cs="Times New Roman"/>
    </w:rPr>
  </w:style>
  <w:style w:type="character" w:customStyle="1" w:styleId="publication-meta-stats">
    <w:name w:val="publication-meta-stats"/>
    <w:basedOn w:val="a4"/>
    <w:uiPriority w:val="99"/>
    <w:rsid w:val="000158BA"/>
    <w:rPr>
      <w:rFonts w:cs="Times New Roman"/>
    </w:rPr>
  </w:style>
  <w:style w:type="paragraph" w:customStyle="1" w:styleId="TableParagraph">
    <w:name w:val="Table Paragraph"/>
    <w:basedOn w:val="a3"/>
    <w:uiPriority w:val="99"/>
    <w:rsid w:val="000158BA"/>
    <w:pPr>
      <w:widowControl w:val="0"/>
      <w:suppressAutoHyphens w:val="0"/>
      <w:spacing w:line="240" w:lineRule="auto"/>
      <w:ind w:firstLine="0"/>
      <w:jc w:val="left"/>
    </w:pPr>
    <w:rPr>
      <w:rFonts w:ascii="Calibri" w:eastAsia="Times New Roman" w:hAnsi="Calibri" w:cs="Arial"/>
      <w:sz w:val="22"/>
      <w:lang w:val="en-US" w:eastAsia="en-US"/>
    </w:rPr>
  </w:style>
  <w:style w:type="paragraph" w:customStyle="1" w:styleId="affffff9">
    <w:name w:val="Стиль Знак"/>
    <w:basedOn w:val="a3"/>
    <w:uiPriority w:val="99"/>
    <w:rsid w:val="00896CFE"/>
    <w:pPr>
      <w:suppressAutoHyphens w:val="0"/>
      <w:spacing w:after="160" w:line="240" w:lineRule="exact"/>
      <w:ind w:firstLine="0"/>
      <w:jc w:val="left"/>
    </w:pPr>
    <w:rPr>
      <w:rFonts w:ascii="Verdana" w:eastAsia="Times New Roman" w:hAnsi="Verdana" w:cs="Verdana"/>
      <w:sz w:val="20"/>
      <w:szCs w:val="20"/>
      <w:lang w:val="en-US" w:eastAsia="en-US"/>
    </w:rPr>
  </w:style>
  <w:style w:type="paragraph" w:customStyle="1" w:styleId="1ffb">
    <w:name w:val="1 Знак Знак Знак"/>
    <w:basedOn w:val="a3"/>
    <w:uiPriority w:val="99"/>
    <w:rsid w:val="00896CFE"/>
    <w:pPr>
      <w:suppressAutoHyphens w:val="0"/>
      <w:spacing w:after="160" w:line="240" w:lineRule="exact"/>
      <w:ind w:firstLine="0"/>
      <w:jc w:val="left"/>
    </w:pPr>
    <w:rPr>
      <w:rFonts w:ascii="Verdana" w:eastAsia="Times New Roman" w:hAnsi="Verdana" w:cs="Verdana"/>
      <w:sz w:val="20"/>
      <w:szCs w:val="20"/>
      <w:lang w:val="en-US" w:eastAsia="en-US"/>
    </w:rPr>
  </w:style>
  <w:style w:type="paragraph" w:customStyle="1" w:styleId="box">
    <w:name w:val="box"/>
    <w:basedOn w:val="a3"/>
    <w:rsid w:val="00D571F1"/>
    <w:pPr>
      <w:keepLines/>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720"/>
      <w:textAlignment w:val="baseline"/>
    </w:pPr>
    <w:rPr>
      <w:rFonts w:eastAsia="Times New Roman"/>
      <w:szCs w:val="24"/>
      <w:lang w:eastAsia="en-US"/>
    </w:rPr>
  </w:style>
  <w:style w:type="paragraph" w:customStyle="1" w:styleId="cen">
    <w:name w:val="cen"/>
    <w:basedOn w:val="1"/>
    <w:rsid w:val="00D571F1"/>
    <w:pPr>
      <w:tabs>
        <w:tab w:val="right" w:pos="9639"/>
      </w:tabs>
      <w:suppressAutoHyphens/>
      <w:overflowPunct w:val="0"/>
      <w:autoSpaceDE w:val="0"/>
      <w:autoSpaceDN w:val="0"/>
      <w:adjustRightInd w:val="0"/>
      <w:spacing w:before="60" w:after="60" w:line="240" w:lineRule="auto"/>
      <w:ind w:right="-1"/>
      <w:jc w:val="center"/>
      <w:textAlignment w:val="baseline"/>
      <w:outlineLvl w:val="9"/>
    </w:pPr>
    <w:rPr>
      <w:rFonts w:ascii="Times New Roman" w:eastAsia="Times New Roman" w:hAnsi="Times New Roman" w:cs="Times New Roman"/>
      <w:b w:val="0"/>
      <w:bCs w:val="0"/>
      <w:color w:val="auto"/>
      <w:szCs w:val="20"/>
    </w:rPr>
  </w:style>
  <w:style w:type="paragraph" w:customStyle="1" w:styleId="comm">
    <w:name w:val="comm"/>
    <w:basedOn w:val="a3"/>
    <w:rsid w:val="00D571F1"/>
    <w:pPr>
      <w:suppressAutoHyphens w:val="0"/>
      <w:overflowPunct w:val="0"/>
      <w:autoSpaceDE w:val="0"/>
      <w:autoSpaceDN w:val="0"/>
      <w:adjustRightInd w:val="0"/>
      <w:ind w:firstLine="720"/>
      <w:textAlignment w:val="baseline"/>
    </w:pPr>
    <w:rPr>
      <w:rFonts w:eastAsia="Times New Roman"/>
      <w:vanish/>
      <w:sz w:val="20"/>
      <w:szCs w:val="24"/>
      <w:lang w:eastAsia="en-US"/>
    </w:rPr>
  </w:style>
  <w:style w:type="paragraph" w:customStyle="1" w:styleId="form">
    <w:name w:val="form"/>
    <w:basedOn w:val="a3"/>
    <w:rsid w:val="00D571F1"/>
    <w:pPr>
      <w:tabs>
        <w:tab w:val="center" w:pos="4536"/>
        <w:tab w:val="right" w:pos="9639"/>
      </w:tabs>
      <w:suppressAutoHyphens w:val="0"/>
      <w:overflowPunct w:val="0"/>
      <w:autoSpaceDE w:val="0"/>
      <w:autoSpaceDN w:val="0"/>
      <w:adjustRightInd w:val="0"/>
      <w:spacing w:before="120" w:after="120" w:line="240" w:lineRule="atLeast"/>
      <w:ind w:firstLine="0"/>
      <w:textAlignment w:val="baseline"/>
    </w:pPr>
    <w:rPr>
      <w:rFonts w:eastAsia="Times New Roman"/>
      <w:noProof/>
      <w:szCs w:val="24"/>
      <w:lang w:eastAsia="en-US"/>
    </w:rPr>
  </w:style>
  <w:style w:type="character" w:customStyle="1" w:styleId="indexstraightdn">
    <w:name w:val="indexstraightdn"/>
    <w:rsid w:val="00D571F1"/>
    <w:rPr>
      <w:noProof/>
      <w:position w:val="-6"/>
      <w:sz w:val="14"/>
      <w:szCs w:val="12"/>
    </w:rPr>
  </w:style>
  <w:style w:type="character" w:customStyle="1" w:styleId="indexdn">
    <w:name w:val="indexdn"/>
    <w:rsid w:val="00D571F1"/>
    <w:rPr>
      <w:i/>
      <w:noProof/>
      <w:position w:val="-6"/>
      <w:sz w:val="14"/>
      <w:szCs w:val="14"/>
    </w:rPr>
  </w:style>
  <w:style w:type="character" w:customStyle="1" w:styleId="indexstraightup">
    <w:name w:val="indexstraightup"/>
    <w:rsid w:val="00D571F1"/>
    <w:rPr>
      <w:noProof/>
      <w:position w:val="14"/>
      <w:sz w:val="16"/>
      <w:szCs w:val="16"/>
    </w:rPr>
  </w:style>
  <w:style w:type="character" w:customStyle="1" w:styleId="indexup">
    <w:name w:val="indexup"/>
    <w:rsid w:val="00D571F1"/>
    <w:rPr>
      <w:i/>
      <w:noProof/>
      <w:position w:val="14"/>
      <w:sz w:val="18"/>
      <w:szCs w:val="16"/>
    </w:rPr>
  </w:style>
  <w:style w:type="paragraph" w:customStyle="1" w:styleId="marked">
    <w:name w:val="marked"/>
    <w:basedOn w:val="a3"/>
    <w:rsid w:val="00D571F1"/>
    <w:pPr>
      <w:pBdr>
        <w:left w:val="single" w:sz="48" w:space="4" w:color="808080"/>
      </w:pBdr>
      <w:suppressAutoHyphens w:val="0"/>
      <w:overflowPunct w:val="0"/>
      <w:autoSpaceDE w:val="0"/>
      <w:autoSpaceDN w:val="0"/>
      <w:adjustRightInd w:val="0"/>
      <w:spacing w:line="320" w:lineRule="atLeast"/>
      <w:ind w:left="249" w:firstLine="459"/>
      <w:textAlignment w:val="baseline"/>
    </w:pPr>
    <w:rPr>
      <w:rFonts w:eastAsia="Times New Roman"/>
      <w:szCs w:val="24"/>
      <w:lang w:eastAsia="en-US"/>
    </w:rPr>
  </w:style>
  <w:style w:type="paragraph" w:customStyle="1" w:styleId="marked0">
    <w:name w:val="marked0"/>
    <w:basedOn w:val="marked"/>
    <w:rsid w:val="00D571F1"/>
    <w:pPr>
      <w:ind w:firstLine="318"/>
    </w:pPr>
  </w:style>
  <w:style w:type="character" w:customStyle="1" w:styleId="math">
    <w:name w:val="math"/>
    <w:rsid w:val="00D571F1"/>
    <w:rPr>
      <w:rFonts w:ascii="Times New Roman" w:hAnsi="Times New Roman"/>
      <w:i/>
      <w:noProof/>
      <w:lang w:val="en-US"/>
    </w:rPr>
  </w:style>
  <w:style w:type="character" w:customStyle="1" w:styleId="mathsmall">
    <w:name w:val="mathsmall"/>
    <w:rsid w:val="00D571F1"/>
    <w:rPr>
      <w:rFonts w:ascii="Literaturnaya" w:hAnsi="Literaturnaya"/>
      <w:i/>
      <w:noProof/>
      <w:sz w:val="20"/>
      <w:lang w:val="en-US"/>
    </w:rPr>
  </w:style>
  <w:style w:type="character" w:customStyle="1" w:styleId="straightsmall">
    <w:name w:val="straightsmall"/>
    <w:rsid w:val="00D571F1"/>
    <w:rPr>
      <w:rFonts w:ascii="Literaturnaya" w:hAnsi="Literaturnaya"/>
      <w:noProof/>
      <w:sz w:val="20"/>
    </w:rPr>
  </w:style>
  <w:style w:type="character" w:customStyle="1" w:styleId="vector">
    <w:name w:val="vector"/>
    <w:rsid w:val="00D571F1"/>
    <w:rPr>
      <w:rFonts w:ascii="Times New Roman" w:hAnsi="Times New Roman"/>
      <w:b/>
      <w:noProof/>
      <w:lang w:val="en-US"/>
    </w:rPr>
  </w:style>
  <w:style w:type="character" w:customStyle="1" w:styleId="vectorsmall">
    <w:name w:val="vectorsmall"/>
    <w:rsid w:val="00D571F1"/>
    <w:rPr>
      <w:rFonts w:ascii="Literaturnaya" w:hAnsi="Literaturnaya"/>
      <w:b/>
      <w:noProof/>
      <w:sz w:val="20"/>
      <w:lang w:val="en-US"/>
    </w:rPr>
  </w:style>
  <w:style w:type="character" w:customStyle="1" w:styleId="vectorindexdn">
    <w:name w:val="vectorindexdn"/>
    <w:rsid w:val="00D571F1"/>
    <w:rPr>
      <w:rFonts w:ascii="Literaturnaya" w:hAnsi="Literaturnaya"/>
      <w:b/>
      <w:noProof/>
      <w:position w:val="-6"/>
      <w:sz w:val="20"/>
    </w:rPr>
  </w:style>
  <w:style w:type="character" w:customStyle="1" w:styleId="vectorindexup">
    <w:name w:val="vectorindexup"/>
    <w:rsid w:val="00D571F1"/>
    <w:rPr>
      <w:rFonts w:ascii="Literaturnaya" w:hAnsi="Literaturnaya"/>
      <w:b/>
      <w:noProof/>
      <w:position w:val="14"/>
      <w:sz w:val="20"/>
    </w:rPr>
  </w:style>
  <w:style w:type="paragraph" w:customStyle="1" w:styleId="affffffa">
    <w:name w:val="автор"/>
    <w:basedOn w:val="a3"/>
    <w:rsid w:val="00D571F1"/>
    <w:pPr>
      <w:suppressAutoHyphens w:val="0"/>
      <w:overflowPunct w:val="0"/>
      <w:autoSpaceDE w:val="0"/>
      <w:autoSpaceDN w:val="0"/>
      <w:adjustRightInd w:val="0"/>
      <w:spacing w:after="60" w:line="320" w:lineRule="exact"/>
      <w:ind w:firstLine="0"/>
      <w:jc w:val="center"/>
      <w:textAlignment w:val="baseline"/>
    </w:pPr>
    <w:rPr>
      <w:rFonts w:eastAsia="Times New Roman"/>
      <w:i/>
      <w:szCs w:val="24"/>
      <w:lang w:eastAsia="en-US"/>
    </w:rPr>
  </w:style>
  <w:style w:type="paragraph" w:customStyle="1" w:styleId="affffffb">
    <w:name w:val="Нормальный"/>
    <w:basedOn w:val="a3"/>
    <w:rsid w:val="00D571F1"/>
    <w:pPr>
      <w:suppressAutoHyphens w:val="0"/>
      <w:overflowPunct w:val="0"/>
      <w:autoSpaceDE w:val="0"/>
      <w:autoSpaceDN w:val="0"/>
      <w:adjustRightInd w:val="0"/>
      <w:ind w:firstLine="720"/>
      <w:textAlignment w:val="baseline"/>
    </w:pPr>
    <w:rPr>
      <w:rFonts w:eastAsia="Times New Roman"/>
      <w:szCs w:val="24"/>
      <w:lang w:eastAsia="en-US"/>
    </w:rPr>
  </w:style>
  <w:style w:type="paragraph" w:customStyle="1" w:styleId="0">
    <w:name w:val="Нормальный 0"/>
    <w:basedOn w:val="affffffb"/>
    <w:next w:val="affffffb"/>
    <w:rsid w:val="00D571F1"/>
    <w:pPr>
      <w:ind w:firstLine="0"/>
    </w:pPr>
  </w:style>
  <w:style w:type="paragraph" w:styleId="47">
    <w:name w:val="toc 4"/>
    <w:basedOn w:val="a3"/>
    <w:next w:val="a3"/>
    <w:uiPriority w:val="39"/>
    <w:semiHidden/>
    <w:rsid w:val="00D571F1"/>
    <w:pPr>
      <w:tabs>
        <w:tab w:val="right" w:leader="dot" w:pos="9356"/>
      </w:tabs>
      <w:suppressAutoHyphens w:val="0"/>
      <w:overflowPunct w:val="0"/>
      <w:autoSpaceDE w:val="0"/>
      <w:autoSpaceDN w:val="0"/>
      <w:adjustRightInd w:val="0"/>
      <w:ind w:left="1985" w:right="991" w:hanging="284"/>
      <w:textAlignment w:val="baseline"/>
    </w:pPr>
    <w:rPr>
      <w:rFonts w:eastAsia="Times New Roman"/>
      <w:sz w:val="24"/>
      <w:szCs w:val="24"/>
      <w:lang w:eastAsia="en-US"/>
    </w:rPr>
  </w:style>
  <w:style w:type="paragraph" w:customStyle="1" w:styleId="affffffc">
    <w:name w:val="прим"/>
    <w:basedOn w:val="a3"/>
    <w:next w:val="a3"/>
    <w:rsid w:val="00D571F1"/>
    <w:pPr>
      <w:widowControl w:val="0"/>
      <w:suppressAutoHyphens w:val="0"/>
      <w:overflowPunct w:val="0"/>
      <w:autoSpaceDE w:val="0"/>
      <w:autoSpaceDN w:val="0"/>
      <w:adjustRightInd w:val="0"/>
      <w:spacing w:line="480" w:lineRule="atLeast"/>
      <w:ind w:firstLine="720"/>
      <w:textAlignment w:val="baseline"/>
    </w:pPr>
    <w:rPr>
      <w:rFonts w:eastAsia="Times New Roman"/>
      <w:sz w:val="20"/>
      <w:szCs w:val="24"/>
      <w:lang w:eastAsia="en-US"/>
    </w:rPr>
  </w:style>
  <w:style w:type="paragraph" w:styleId="2fc">
    <w:name w:val="List Continue 2"/>
    <w:basedOn w:val="a3"/>
    <w:rsid w:val="00D571F1"/>
    <w:pPr>
      <w:widowControl w:val="0"/>
      <w:suppressAutoHyphens w:val="0"/>
      <w:overflowPunct w:val="0"/>
      <w:autoSpaceDE w:val="0"/>
      <w:autoSpaceDN w:val="0"/>
      <w:adjustRightInd w:val="0"/>
      <w:spacing w:after="120"/>
      <w:ind w:left="566" w:firstLine="720"/>
      <w:textAlignment w:val="baseline"/>
    </w:pPr>
    <w:rPr>
      <w:rFonts w:eastAsia="Times New Roman"/>
      <w:szCs w:val="24"/>
      <w:lang w:eastAsia="en-US"/>
    </w:rPr>
  </w:style>
  <w:style w:type="paragraph" w:customStyle="1" w:styleId="a">
    <w:name w:val="Сп.бюл."/>
    <w:basedOn w:val="a3"/>
    <w:rsid w:val="00D571F1"/>
    <w:pPr>
      <w:numPr>
        <w:numId w:val="3"/>
      </w:numPr>
      <w:suppressAutoHyphens w:val="0"/>
      <w:overflowPunct w:val="0"/>
      <w:autoSpaceDE w:val="0"/>
      <w:autoSpaceDN w:val="0"/>
      <w:adjustRightInd w:val="0"/>
      <w:ind w:left="0" w:firstLine="567"/>
      <w:textAlignment w:val="baseline"/>
    </w:pPr>
    <w:rPr>
      <w:rFonts w:eastAsia="Times New Roman"/>
      <w:szCs w:val="24"/>
      <w:lang w:eastAsia="en-US"/>
    </w:rPr>
  </w:style>
  <w:style w:type="paragraph" w:styleId="2fd">
    <w:name w:val="List 2"/>
    <w:basedOn w:val="a3"/>
    <w:rsid w:val="00D571F1"/>
    <w:pPr>
      <w:suppressAutoHyphens w:val="0"/>
      <w:overflowPunct w:val="0"/>
      <w:autoSpaceDE w:val="0"/>
      <w:autoSpaceDN w:val="0"/>
      <w:adjustRightInd w:val="0"/>
      <w:ind w:firstLine="720"/>
      <w:textAlignment w:val="baseline"/>
    </w:pPr>
    <w:rPr>
      <w:rFonts w:eastAsia="Times New Roman"/>
      <w:szCs w:val="24"/>
      <w:lang w:eastAsia="en-US"/>
    </w:rPr>
  </w:style>
  <w:style w:type="paragraph" w:customStyle="1" w:styleId="2a0">
    <w:name w:val="Список 2a"/>
    <w:basedOn w:val="2fd"/>
    <w:rsid w:val="00D571F1"/>
    <w:pPr>
      <w:ind w:firstLine="567"/>
    </w:pPr>
  </w:style>
  <w:style w:type="paragraph" w:customStyle="1" w:styleId="a0">
    <w:name w:val="Список с буквой"/>
    <w:basedOn w:val="a2"/>
    <w:rsid w:val="00D571F1"/>
    <w:pPr>
      <w:numPr>
        <w:numId w:val="5"/>
      </w:numPr>
    </w:pPr>
  </w:style>
  <w:style w:type="paragraph" w:customStyle="1" w:styleId="a1">
    <w:name w:val="Список с буквой a"/>
    <w:basedOn w:val="a0"/>
    <w:rsid w:val="00D571F1"/>
    <w:pPr>
      <w:numPr>
        <w:numId w:val="1"/>
      </w:numPr>
      <w:overflowPunct/>
      <w:autoSpaceDE/>
      <w:autoSpaceDN/>
      <w:adjustRightInd/>
      <w:spacing w:line="240" w:lineRule="auto"/>
      <w:textAlignment w:val="auto"/>
    </w:pPr>
    <w:rPr>
      <w:rFonts w:ascii="Arial" w:hAnsi="Arial" w:cs="Arial"/>
      <w:sz w:val="24"/>
      <w:lang w:eastAsia="ru-RU"/>
    </w:rPr>
  </w:style>
  <w:style w:type="paragraph" w:customStyle="1" w:styleId="a2">
    <w:name w:val="Список со скобкой"/>
    <w:basedOn w:val="affc"/>
    <w:rsid w:val="00D571F1"/>
    <w:pPr>
      <w:numPr>
        <w:numId w:val="4"/>
      </w:numPr>
      <w:overflowPunct w:val="0"/>
      <w:autoSpaceDE w:val="0"/>
      <w:autoSpaceDN w:val="0"/>
      <w:adjustRightInd w:val="0"/>
      <w:spacing w:line="360" w:lineRule="auto"/>
      <w:contextualSpacing w:val="0"/>
      <w:textAlignment w:val="baseline"/>
    </w:pPr>
    <w:rPr>
      <w:rFonts w:eastAsia="Times New Roman" w:cs="Times New Roman"/>
      <w:szCs w:val="24"/>
    </w:rPr>
  </w:style>
  <w:style w:type="paragraph" w:customStyle="1" w:styleId="affffffd">
    <w:name w:val="табл"/>
    <w:basedOn w:val="a3"/>
    <w:next w:val="a3"/>
    <w:rsid w:val="00D571F1"/>
    <w:pPr>
      <w:suppressAutoHyphens w:val="0"/>
      <w:overflowPunct w:val="0"/>
      <w:autoSpaceDE w:val="0"/>
      <w:autoSpaceDN w:val="0"/>
      <w:adjustRightInd w:val="0"/>
      <w:spacing w:before="240" w:after="120"/>
      <w:ind w:firstLine="0"/>
      <w:jc w:val="center"/>
      <w:textAlignment w:val="baseline"/>
    </w:pPr>
    <w:rPr>
      <w:rFonts w:eastAsia="Times New Roman"/>
      <w:szCs w:val="24"/>
      <w:lang w:eastAsia="en-US"/>
    </w:rPr>
  </w:style>
  <w:style w:type="character" w:customStyle="1" w:styleId="affffffe">
    <w:name w:val="ЭВМ"/>
    <w:rsid w:val="00D571F1"/>
    <w:rPr>
      <w:rFonts w:ascii="Courier New" w:hAnsi="Courier New"/>
    </w:rPr>
  </w:style>
  <w:style w:type="paragraph" w:customStyle="1" w:styleId="sign">
    <w:name w:val="sign"/>
    <w:basedOn w:val="a3"/>
    <w:link w:val="sign0"/>
    <w:qFormat/>
    <w:rsid w:val="00D571F1"/>
    <w:pPr>
      <w:tabs>
        <w:tab w:val="right" w:pos="9355"/>
      </w:tabs>
      <w:overflowPunct w:val="0"/>
      <w:autoSpaceDE w:val="0"/>
      <w:autoSpaceDN w:val="0"/>
      <w:adjustRightInd w:val="0"/>
      <w:spacing w:before="360"/>
      <w:ind w:right="4253" w:firstLine="0"/>
      <w:jc w:val="left"/>
      <w:textAlignment w:val="baseline"/>
    </w:pPr>
    <w:rPr>
      <w:rFonts w:ascii="Antiqua" w:eastAsia="Times New Roman" w:hAnsi="Antiqua"/>
      <w:sz w:val="24"/>
      <w:szCs w:val="20"/>
      <w:lang w:eastAsia="ru-RU"/>
    </w:rPr>
  </w:style>
  <w:style w:type="character" w:customStyle="1" w:styleId="sign0">
    <w:name w:val="sign Знак"/>
    <w:link w:val="sign"/>
    <w:rsid w:val="00D571F1"/>
    <w:rPr>
      <w:rFonts w:ascii="Antiqua" w:eastAsia="Times New Roman" w:hAnsi="Antiqua"/>
      <w:sz w:val="24"/>
    </w:rPr>
  </w:style>
  <w:style w:type="paragraph" w:customStyle="1" w:styleId="marked-">
    <w:name w:val="marked-"/>
    <w:basedOn w:val="marked"/>
    <w:rsid w:val="00D571F1"/>
    <w:pPr>
      <w:ind w:firstLine="0"/>
    </w:pPr>
  </w:style>
  <w:style w:type="paragraph" w:customStyle="1" w:styleId="markedbul">
    <w:name w:val="markedbul"/>
    <w:basedOn w:val="marked"/>
    <w:qFormat/>
    <w:rsid w:val="00D571F1"/>
    <w:pPr>
      <w:numPr>
        <w:numId w:val="2"/>
      </w:numPr>
    </w:pPr>
  </w:style>
  <w:style w:type="paragraph" w:styleId="55">
    <w:name w:val="toc 5"/>
    <w:basedOn w:val="a3"/>
    <w:next w:val="a3"/>
    <w:uiPriority w:val="39"/>
    <w:semiHidden/>
    <w:rsid w:val="00D571F1"/>
    <w:pPr>
      <w:tabs>
        <w:tab w:val="left" w:leader="dot" w:pos="8646"/>
        <w:tab w:val="right" w:pos="10205"/>
      </w:tabs>
      <w:suppressAutoHyphens w:val="0"/>
      <w:overflowPunct w:val="0"/>
      <w:autoSpaceDE w:val="0"/>
      <w:autoSpaceDN w:val="0"/>
      <w:adjustRightInd w:val="0"/>
      <w:ind w:left="2835" w:right="850" w:firstLine="720"/>
      <w:textAlignment w:val="baseline"/>
    </w:pPr>
    <w:rPr>
      <w:rFonts w:eastAsia="Times New Roman"/>
      <w:szCs w:val="24"/>
      <w:lang w:eastAsia="en-US"/>
    </w:rPr>
  </w:style>
  <w:style w:type="paragraph" w:customStyle="1" w:styleId="00">
    <w:name w:val="Список с буквой 0"/>
    <w:basedOn w:val="a0"/>
    <w:rsid w:val="00D571F1"/>
    <w:pPr>
      <w:numPr>
        <w:numId w:val="0"/>
      </w:numPr>
    </w:pPr>
  </w:style>
  <w:style w:type="paragraph" w:customStyle="1" w:styleId="1ffc">
    <w:name w:val="Список1"/>
    <w:basedOn w:val="a3"/>
    <w:rsid w:val="00D571F1"/>
    <w:pPr>
      <w:suppressAutoHyphens w:val="0"/>
      <w:overflowPunct w:val="0"/>
      <w:autoSpaceDE w:val="0"/>
      <w:autoSpaceDN w:val="0"/>
      <w:adjustRightInd w:val="0"/>
      <w:ind w:firstLine="720"/>
      <w:textAlignment w:val="baseline"/>
    </w:pPr>
    <w:rPr>
      <w:rFonts w:eastAsia="Times New Roman"/>
      <w:szCs w:val="24"/>
      <w:lang w:eastAsia="en-US"/>
    </w:rPr>
  </w:style>
  <w:style w:type="character" w:customStyle="1" w:styleId="aff7">
    <w:name w:val="Без интервала Знак"/>
    <w:link w:val="aff6"/>
    <w:uiPriority w:val="1"/>
    <w:rsid w:val="00D571F1"/>
    <w:rPr>
      <w:rFonts w:ascii="Calibri" w:eastAsia="Times New Roman" w:hAnsi="Calibri"/>
      <w:sz w:val="22"/>
      <w:szCs w:val="22"/>
    </w:rPr>
  </w:style>
  <w:style w:type="character" w:customStyle="1" w:styleId="EndNoteBibliographyZchn">
    <w:name w:val="EndNote Bibliography Zchn"/>
    <w:link w:val="EndNoteBibliography"/>
    <w:locked/>
    <w:rsid w:val="00D571F1"/>
    <w:rPr>
      <w:noProof/>
      <w:sz w:val="24"/>
      <w:szCs w:val="24"/>
      <w:lang w:val="en-US"/>
    </w:rPr>
  </w:style>
  <w:style w:type="paragraph" w:customStyle="1" w:styleId="EndNoteBibliography">
    <w:name w:val="EndNote Bibliography"/>
    <w:basedOn w:val="a3"/>
    <w:link w:val="EndNoteBibliographyZchn"/>
    <w:rsid w:val="00D571F1"/>
    <w:pPr>
      <w:suppressAutoHyphens w:val="0"/>
      <w:spacing w:line="240" w:lineRule="auto"/>
      <w:ind w:firstLine="567"/>
      <w:jc w:val="left"/>
    </w:pPr>
    <w:rPr>
      <w:noProof/>
      <w:sz w:val="24"/>
      <w:szCs w:val="24"/>
      <w:lang w:val="en-US" w:eastAsia="ru-RU"/>
    </w:rPr>
  </w:style>
  <w:style w:type="character" w:customStyle="1" w:styleId="A18">
    <w:name w:val="A18"/>
    <w:uiPriority w:val="99"/>
    <w:rsid w:val="00D571F1"/>
    <w:rPr>
      <w:color w:val="000000"/>
      <w:sz w:val="13"/>
      <w:szCs w:val="13"/>
    </w:rPr>
  </w:style>
  <w:style w:type="character" w:customStyle="1" w:styleId="hl">
    <w:name w:val="hl"/>
    <w:uiPriority w:val="99"/>
    <w:rsid w:val="00D571F1"/>
  </w:style>
  <w:style w:type="character" w:customStyle="1" w:styleId="nobr">
    <w:name w:val="nobr"/>
    <w:rsid w:val="00D571F1"/>
  </w:style>
  <w:style w:type="character" w:customStyle="1" w:styleId="hi">
    <w:name w:val="hi"/>
    <w:rsid w:val="00D571F1"/>
  </w:style>
  <w:style w:type="character" w:customStyle="1" w:styleId="UnresolvedMention1">
    <w:name w:val="Unresolved Mention1"/>
    <w:basedOn w:val="a4"/>
    <w:uiPriority w:val="99"/>
    <w:rsid w:val="00AE2105"/>
    <w:rPr>
      <w:color w:val="808080"/>
      <w:shd w:val="clear" w:color="auto" w:fill="E6E6E6"/>
    </w:rPr>
  </w:style>
  <w:style w:type="paragraph" w:styleId="66">
    <w:name w:val="toc 6"/>
    <w:basedOn w:val="a3"/>
    <w:next w:val="a3"/>
    <w:autoRedefine/>
    <w:uiPriority w:val="39"/>
    <w:semiHidden/>
    <w:unhideWhenUsed/>
    <w:rsid w:val="00AE2105"/>
    <w:pPr>
      <w:suppressAutoHyphens w:val="0"/>
      <w:ind w:left="1400" w:firstLine="709"/>
      <w:jc w:val="left"/>
    </w:pPr>
    <w:rPr>
      <w:rFonts w:asciiTheme="minorHAnsi" w:eastAsiaTheme="minorHAnsi" w:hAnsiTheme="minorHAnsi" w:cstheme="minorBidi"/>
      <w:sz w:val="20"/>
      <w:szCs w:val="20"/>
      <w:lang w:eastAsia="en-US"/>
    </w:rPr>
  </w:style>
  <w:style w:type="paragraph" w:styleId="74">
    <w:name w:val="toc 7"/>
    <w:basedOn w:val="a3"/>
    <w:next w:val="a3"/>
    <w:autoRedefine/>
    <w:uiPriority w:val="39"/>
    <w:semiHidden/>
    <w:unhideWhenUsed/>
    <w:rsid w:val="00AE2105"/>
    <w:pPr>
      <w:suppressAutoHyphens w:val="0"/>
      <w:ind w:left="1680" w:firstLine="709"/>
      <w:jc w:val="left"/>
    </w:pPr>
    <w:rPr>
      <w:rFonts w:asciiTheme="minorHAnsi" w:eastAsiaTheme="minorHAnsi" w:hAnsiTheme="minorHAnsi" w:cstheme="minorBidi"/>
      <w:sz w:val="20"/>
      <w:szCs w:val="20"/>
      <w:lang w:eastAsia="en-US"/>
    </w:rPr>
  </w:style>
  <w:style w:type="paragraph" w:styleId="83">
    <w:name w:val="toc 8"/>
    <w:basedOn w:val="a3"/>
    <w:next w:val="a3"/>
    <w:autoRedefine/>
    <w:uiPriority w:val="39"/>
    <w:semiHidden/>
    <w:unhideWhenUsed/>
    <w:rsid w:val="00AE2105"/>
    <w:pPr>
      <w:suppressAutoHyphens w:val="0"/>
      <w:ind w:left="1960" w:firstLine="709"/>
      <w:jc w:val="left"/>
    </w:pPr>
    <w:rPr>
      <w:rFonts w:asciiTheme="minorHAnsi" w:eastAsiaTheme="minorHAnsi" w:hAnsiTheme="minorHAnsi" w:cstheme="minorBidi"/>
      <w:sz w:val="20"/>
      <w:szCs w:val="20"/>
      <w:lang w:eastAsia="en-US"/>
    </w:rPr>
  </w:style>
  <w:style w:type="paragraph" w:styleId="95">
    <w:name w:val="toc 9"/>
    <w:basedOn w:val="a3"/>
    <w:next w:val="a3"/>
    <w:autoRedefine/>
    <w:uiPriority w:val="39"/>
    <w:semiHidden/>
    <w:unhideWhenUsed/>
    <w:rsid w:val="00AE2105"/>
    <w:pPr>
      <w:suppressAutoHyphens w:val="0"/>
      <w:ind w:left="2240" w:firstLine="709"/>
      <w:jc w:val="left"/>
    </w:pPr>
    <w:rPr>
      <w:rFonts w:asciiTheme="minorHAnsi" w:eastAsiaTheme="minorHAnsi" w:hAnsiTheme="minorHAnsi" w:cstheme="minorBidi"/>
      <w:sz w:val="20"/>
      <w:szCs w:val="20"/>
      <w:lang w:eastAsia="en-US"/>
    </w:rPr>
  </w:style>
  <w:style w:type="paragraph" w:customStyle="1" w:styleId="1ffd">
    <w:name w:val="Абзац 1"/>
    <w:aliases w:val="25"/>
    <w:basedOn w:val="a3"/>
    <w:link w:val="1ffe"/>
    <w:rsid w:val="00AE2105"/>
    <w:pPr>
      <w:suppressAutoHyphens w:val="0"/>
      <w:spacing w:line="259" w:lineRule="auto"/>
      <w:ind w:firstLine="709"/>
    </w:pPr>
    <w:rPr>
      <w:szCs w:val="28"/>
      <w:lang w:eastAsia="en-US"/>
    </w:rPr>
  </w:style>
  <w:style w:type="character" w:customStyle="1" w:styleId="1ffe">
    <w:name w:val="Абзац 1 Знак"/>
    <w:aliases w:val="25 Знак"/>
    <w:basedOn w:val="a4"/>
    <w:link w:val="1ffd"/>
    <w:locked/>
    <w:rsid w:val="00AE2105"/>
    <w:rPr>
      <w:sz w:val="28"/>
      <w:szCs w:val="28"/>
      <w:lang w:eastAsia="en-US"/>
    </w:rPr>
  </w:style>
  <w:style w:type="table" w:customStyle="1" w:styleId="123">
    <w:name w:val="Сетка таблицы12"/>
    <w:basedOn w:val="a5"/>
    <w:uiPriority w:val="59"/>
    <w:rsid w:val="00783378"/>
    <w:pPr>
      <w:spacing w:line="240" w:lineRule="auto"/>
      <w:ind w:firstLine="0"/>
      <w:jc w:val="left"/>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060F08"/>
    <w:pPr>
      <w:widowControl w:val="0"/>
      <w:autoSpaceDE w:val="0"/>
      <w:autoSpaceDN w:val="0"/>
      <w:adjustRightInd w:val="0"/>
      <w:spacing w:line="240" w:lineRule="auto"/>
      <w:ind w:firstLine="0"/>
      <w:jc w:val="left"/>
    </w:pPr>
    <w:rPr>
      <w:rFonts w:ascii="Tahoma" w:eastAsiaTheme="minorEastAsia" w:hAnsi="Tahoma" w:cs="Tahoma"/>
    </w:rPr>
  </w:style>
  <w:style w:type="paragraph" w:customStyle="1" w:styleId="ConsPlusNonformat">
    <w:name w:val="ConsPlusNonformat"/>
    <w:rsid w:val="00060F08"/>
    <w:pPr>
      <w:widowControl w:val="0"/>
      <w:autoSpaceDE w:val="0"/>
      <w:autoSpaceDN w:val="0"/>
      <w:adjustRightInd w:val="0"/>
      <w:spacing w:line="240" w:lineRule="auto"/>
      <w:ind w:firstLine="0"/>
      <w:jc w:val="left"/>
    </w:pPr>
    <w:rPr>
      <w:rFonts w:ascii="Courier New" w:eastAsiaTheme="minorEastAsia" w:hAnsi="Courier New" w:cs="Courier New"/>
    </w:rPr>
  </w:style>
  <w:style w:type="paragraph" w:customStyle="1" w:styleId="newsdate">
    <w:name w:val="news__date"/>
    <w:basedOn w:val="a3"/>
    <w:rsid w:val="00D4784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msonormal0">
    <w:name w:val="msonormal"/>
    <w:basedOn w:val="a3"/>
    <w:rsid w:val="00D4784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66">
    <w:name w:val="xl66"/>
    <w:basedOn w:val="a3"/>
    <w:rsid w:val="00D47845"/>
    <w:pPr>
      <w:suppressAutoHyphens w:val="0"/>
      <w:spacing w:before="100" w:beforeAutospacing="1" w:after="100" w:afterAutospacing="1" w:line="240" w:lineRule="auto"/>
      <w:ind w:firstLine="0"/>
      <w:jc w:val="left"/>
    </w:pPr>
    <w:rPr>
      <w:rFonts w:ascii="Arial" w:eastAsia="Times New Roman" w:hAnsi="Arial" w:cs="Arial"/>
      <w:sz w:val="18"/>
      <w:szCs w:val="18"/>
      <w:lang w:eastAsia="ru-RU"/>
    </w:rPr>
  </w:style>
  <w:style w:type="paragraph" w:customStyle="1" w:styleId="xl67">
    <w:name w:val="xl67"/>
    <w:basedOn w:val="a3"/>
    <w:rsid w:val="00D47845"/>
    <w:pPr>
      <w:suppressAutoHyphens w:val="0"/>
      <w:spacing w:before="100" w:beforeAutospacing="1" w:after="100" w:afterAutospacing="1" w:line="240" w:lineRule="auto"/>
      <w:ind w:firstLine="0"/>
      <w:jc w:val="left"/>
    </w:pPr>
    <w:rPr>
      <w:rFonts w:ascii="Arial" w:eastAsia="Times New Roman" w:hAnsi="Arial" w:cs="Arial"/>
      <w:sz w:val="18"/>
      <w:szCs w:val="18"/>
      <w:lang w:eastAsia="ru-RU"/>
    </w:rPr>
  </w:style>
  <w:style w:type="paragraph" w:customStyle="1" w:styleId="pj">
    <w:name w:val="pj"/>
    <w:basedOn w:val="a3"/>
    <w:rsid w:val="002F348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har">
    <w:name w:val="Char Знак Знак"/>
    <w:basedOn w:val="a3"/>
    <w:rsid w:val="00057BA4"/>
    <w:pPr>
      <w:widowControl w:val="0"/>
      <w:suppressAutoHyphens w:val="0"/>
      <w:adjustRightInd w:val="0"/>
      <w:spacing w:after="160" w:line="240" w:lineRule="exact"/>
      <w:ind w:firstLine="0"/>
      <w:jc w:val="right"/>
    </w:pPr>
    <w:rPr>
      <w:rFonts w:ascii="Arial" w:eastAsia="Times New Roman" w:hAnsi="Arial" w:cs="Arial"/>
      <w:sz w:val="20"/>
      <w:szCs w:val="20"/>
      <w:lang w:val="en-GB" w:eastAsia="en-US"/>
    </w:rPr>
  </w:style>
  <w:style w:type="character" w:customStyle="1" w:styleId="vctta-title-text">
    <w:name w:val="vc_tta-title-text"/>
    <w:basedOn w:val="a4"/>
    <w:rsid w:val="00A159F3"/>
  </w:style>
  <w:style w:type="character" w:customStyle="1" w:styleId="hidden-md-up">
    <w:name w:val="hidden-md-up"/>
    <w:basedOn w:val="a4"/>
    <w:rsid w:val="00A159F3"/>
  </w:style>
  <w:style w:type="character" w:customStyle="1" w:styleId="label">
    <w:name w:val="label"/>
    <w:basedOn w:val="a4"/>
    <w:rsid w:val="00A159F3"/>
  </w:style>
  <w:style w:type="character" w:customStyle="1" w:styleId="tags">
    <w:name w:val="tags"/>
    <w:basedOn w:val="a4"/>
    <w:rsid w:val="00A159F3"/>
  </w:style>
  <w:style w:type="character" w:customStyle="1" w:styleId="cmaddlinkaddcomment">
    <w:name w:val="cm_add_link add_comment"/>
    <w:basedOn w:val="a4"/>
    <w:rsid w:val="00A159F3"/>
  </w:style>
  <w:style w:type="paragraph" w:customStyle="1" w:styleId="copyrightpull-left">
    <w:name w:val="copyright pull-left"/>
    <w:basedOn w:val="a3"/>
    <w:rsid w:val="00A159F3"/>
    <w:pPr>
      <w:suppressAutoHyphens w:val="0"/>
      <w:spacing w:after="100" w:afterAutospacing="1" w:line="240" w:lineRule="auto"/>
      <w:ind w:firstLine="0"/>
      <w:jc w:val="left"/>
    </w:pPr>
    <w:rPr>
      <w:rFonts w:eastAsia="Times New Roman"/>
      <w:sz w:val="24"/>
      <w:szCs w:val="24"/>
      <w:lang w:eastAsia="ru-RU"/>
    </w:rPr>
  </w:style>
  <w:style w:type="character" w:styleId="HTML3">
    <w:name w:val="HTML Cite"/>
    <w:basedOn w:val="a4"/>
    <w:rsid w:val="00A159F3"/>
    <w:rPr>
      <w:i/>
      <w:iCs/>
    </w:rPr>
  </w:style>
  <w:style w:type="character" w:customStyle="1" w:styleId="logo">
    <w:name w:val="logo"/>
    <w:basedOn w:val="a4"/>
    <w:rsid w:val="00A159F3"/>
  </w:style>
  <w:style w:type="character" w:customStyle="1" w:styleId="byr2x6nbcyx-kfywtmlct">
    <w:name w:val="byr2x6nbcyx-kfywtmlct"/>
    <w:basedOn w:val="a4"/>
    <w:rsid w:val="00A159F3"/>
  </w:style>
  <w:style w:type="paragraph" w:customStyle="1" w:styleId="heading">
    <w:name w:val="heading"/>
    <w:basedOn w:val="a3"/>
    <w:rsid w:val="00A159F3"/>
    <w:pPr>
      <w:suppressAutoHyphens w:val="0"/>
      <w:spacing w:before="100" w:beforeAutospacing="1" w:after="100" w:afterAutospacing="1" w:line="240" w:lineRule="auto"/>
      <w:ind w:firstLine="0"/>
      <w:jc w:val="left"/>
    </w:pPr>
    <w:rPr>
      <w:rFonts w:ascii="Arial" w:eastAsia="Times New Roman" w:hAnsi="Arial" w:cs="Arial"/>
      <w:b/>
      <w:bCs/>
      <w:sz w:val="24"/>
      <w:szCs w:val="24"/>
      <w:lang w:eastAsia="ru-RU"/>
    </w:rPr>
  </w:style>
  <w:style w:type="paragraph" w:customStyle="1" w:styleId="h2">
    <w:name w:val="h2"/>
    <w:basedOn w:val="a3"/>
    <w:rsid w:val="00A159F3"/>
    <w:pPr>
      <w:suppressAutoHyphens w:val="0"/>
      <w:spacing w:before="320" w:after="320" w:line="240" w:lineRule="auto"/>
      <w:ind w:firstLine="0"/>
      <w:jc w:val="left"/>
    </w:pPr>
    <w:rPr>
      <w:rFonts w:ascii="Arial" w:eastAsia="Times New Roman" w:hAnsi="Arial" w:cs="Arial"/>
      <w:b/>
      <w:bCs/>
      <w:color w:val="222222"/>
      <w:sz w:val="56"/>
      <w:szCs w:val="56"/>
      <w:lang w:eastAsia="ru-RU"/>
    </w:rPr>
  </w:style>
  <w:style w:type="paragraph" w:customStyle="1" w:styleId="wrapper">
    <w:name w:val="wrapper"/>
    <w:basedOn w:val="a3"/>
    <w:rsid w:val="00A159F3"/>
    <w:pPr>
      <w:suppressAutoHyphens w:val="0"/>
      <w:spacing w:line="240" w:lineRule="auto"/>
      <w:ind w:firstLine="0"/>
      <w:jc w:val="left"/>
    </w:pPr>
    <w:rPr>
      <w:rFonts w:eastAsia="Times New Roman"/>
      <w:sz w:val="24"/>
      <w:szCs w:val="24"/>
      <w:lang w:eastAsia="ru-RU"/>
    </w:rPr>
  </w:style>
  <w:style w:type="paragraph" w:customStyle="1" w:styleId="hoc">
    <w:name w:val="hoc"/>
    <w:basedOn w:val="a3"/>
    <w:rsid w:val="00A159F3"/>
    <w:pPr>
      <w:suppressAutoHyphens w:val="0"/>
      <w:spacing w:line="240" w:lineRule="auto"/>
      <w:ind w:firstLine="0"/>
      <w:jc w:val="left"/>
    </w:pPr>
    <w:rPr>
      <w:rFonts w:eastAsia="Times New Roman"/>
      <w:sz w:val="24"/>
      <w:szCs w:val="24"/>
      <w:lang w:eastAsia="ru-RU"/>
    </w:rPr>
  </w:style>
  <w:style w:type="paragraph" w:customStyle="1" w:styleId="clear">
    <w:name w:val="clear"/>
    <w:basedOn w:val="a3"/>
    <w:rsid w:val="00A159F3"/>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group">
    <w:name w:val="group"/>
    <w:basedOn w:val="a3"/>
    <w:rsid w:val="00A159F3"/>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ol2">
    <w:name w:val="col2"/>
    <w:basedOn w:val="a3"/>
    <w:rsid w:val="00A159F3"/>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ontainer">
    <w:name w:val="container"/>
    <w:basedOn w:val="a3"/>
    <w:rsid w:val="00A159F3"/>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pagination">
    <w:name w:val="pagination"/>
    <w:basedOn w:val="a3"/>
    <w:rsid w:val="00A159F3"/>
    <w:pPr>
      <w:suppressAutoHyphens w:val="0"/>
      <w:spacing w:before="100" w:beforeAutospacing="1" w:after="100" w:afterAutospacing="1" w:line="240" w:lineRule="auto"/>
      <w:ind w:firstLine="0"/>
      <w:jc w:val="center"/>
    </w:pPr>
    <w:rPr>
      <w:rFonts w:eastAsia="Times New Roman"/>
      <w:sz w:val="24"/>
      <w:szCs w:val="24"/>
      <w:lang w:eastAsia="ru-RU"/>
    </w:rPr>
  </w:style>
  <w:style w:type="paragraph" w:customStyle="1" w:styleId="borderedbox">
    <w:name w:val="borderedbox"/>
    <w:basedOn w:val="a3"/>
    <w:rsid w:val="00A159F3"/>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row2">
    <w:name w:val="row2"/>
    <w:basedOn w:val="a3"/>
    <w:rsid w:val="00A159F3"/>
    <w:pPr>
      <w:pBdr>
        <w:bottom w:val="single" w:sz="36" w:space="0" w:color="008800"/>
      </w:pBdr>
      <w:shd w:val="clear" w:color="auto" w:fill="6DC82A"/>
      <w:suppressAutoHyphens w:val="0"/>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row3">
    <w:name w:val="row3"/>
    <w:basedOn w:val="a3"/>
    <w:rsid w:val="00A159F3"/>
    <w:pPr>
      <w:shd w:val="clear" w:color="auto" w:fill="FFFFFF"/>
      <w:suppressAutoHyphens w:val="0"/>
      <w:spacing w:before="100" w:beforeAutospacing="1" w:after="100" w:afterAutospacing="1" w:line="240" w:lineRule="auto"/>
      <w:ind w:firstLine="0"/>
      <w:jc w:val="left"/>
    </w:pPr>
    <w:rPr>
      <w:rFonts w:eastAsia="Times New Roman"/>
      <w:color w:val="474747"/>
      <w:sz w:val="24"/>
      <w:szCs w:val="24"/>
      <w:lang w:eastAsia="ru-RU"/>
    </w:rPr>
  </w:style>
  <w:style w:type="paragraph" w:customStyle="1" w:styleId="ir">
    <w:name w:val="ir"/>
    <w:basedOn w:val="a3"/>
    <w:rsid w:val="00A159F3"/>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r1">
    <w:name w:val="ir1"/>
    <w:basedOn w:val="a3"/>
    <w:rsid w:val="00A159F3"/>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flleft">
    <w:name w:val="fl_left"/>
    <w:basedOn w:val="a3"/>
    <w:rsid w:val="00A159F3"/>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formattexttopleveltext">
    <w:name w:val="formattext topleveltext"/>
    <w:basedOn w:val="a3"/>
    <w:rsid w:val="00A159F3"/>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WW8Num1z1">
    <w:name w:val="WW8Num1z1"/>
    <w:rsid w:val="00CC1DC2"/>
    <w:rPr>
      <w:rFonts w:ascii="Courier New" w:hAnsi="Courier New" w:cs="Courier New" w:hint="default"/>
    </w:rPr>
  </w:style>
  <w:style w:type="character" w:customStyle="1" w:styleId="WW8Num1z2">
    <w:name w:val="WW8Num1z2"/>
    <w:rsid w:val="00CC1DC2"/>
    <w:rPr>
      <w:rFonts w:ascii="Wingdings" w:hAnsi="Wingdings" w:cs="Wingdings" w:hint="default"/>
    </w:rPr>
  </w:style>
  <w:style w:type="character" w:customStyle="1" w:styleId="WW8Num1z3">
    <w:name w:val="WW8Num1z3"/>
    <w:rsid w:val="00CC1DC2"/>
  </w:style>
  <w:style w:type="character" w:customStyle="1" w:styleId="WW8Num1z4">
    <w:name w:val="WW8Num1z4"/>
    <w:rsid w:val="00CC1DC2"/>
  </w:style>
  <w:style w:type="character" w:customStyle="1" w:styleId="WW8Num1z5">
    <w:name w:val="WW8Num1z5"/>
    <w:rsid w:val="00CC1DC2"/>
  </w:style>
  <w:style w:type="character" w:customStyle="1" w:styleId="WW8Num1z6">
    <w:name w:val="WW8Num1z6"/>
    <w:rsid w:val="00CC1DC2"/>
  </w:style>
  <w:style w:type="character" w:customStyle="1" w:styleId="WW8Num1z7">
    <w:name w:val="WW8Num1z7"/>
    <w:rsid w:val="00CC1DC2"/>
  </w:style>
  <w:style w:type="character" w:customStyle="1" w:styleId="WW8Num1z8">
    <w:name w:val="WW8Num1z8"/>
    <w:rsid w:val="00CC1DC2"/>
  </w:style>
  <w:style w:type="character" w:customStyle="1" w:styleId="WW8Num3z0">
    <w:name w:val="WW8Num3z0"/>
    <w:rsid w:val="00CC1DC2"/>
    <w:rPr>
      <w:rFonts w:ascii="Times New Roman" w:eastAsia="Times New Roman" w:hAnsi="Times New Roman" w:cs="Times New Roman" w:hint="default"/>
      <w:color w:val="000000"/>
      <w:sz w:val="27"/>
      <w:szCs w:val="27"/>
      <w:shd w:val="clear" w:color="auto" w:fill="FFFF00"/>
      <w:lang w:val="en-US"/>
    </w:rPr>
  </w:style>
  <w:style w:type="character" w:customStyle="1" w:styleId="2fe">
    <w:name w:val="Основной шрифт абзаца2"/>
    <w:rsid w:val="00CC1DC2"/>
  </w:style>
  <w:style w:type="character" w:customStyle="1" w:styleId="WW8Num2z2">
    <w:name w:val="WW8Num2z2"/>
    <w:rsid w:val="00CC1DC2"/>
  </w:style>
  <w:style w:type="character" w:customStyle="1" w:styleId="WW8Num2z4">
    <w:name w:val="WW8Num2z4"/>
    <w:rsid w:val="00CC1DC2"/>
  </w:style>
  <w:style w:type="character" w:customStyle="1" w:styleId="WW8Num2z5">
    <w:name w:val="WW8Num2z5"/>
    <w:rsid w:val="00CC1DC2"/>
  </w:style>
  <w:style w:type="character" w:customStyle="1" w:styleId="WW8Num2z6">
    <w:name w:val="WW8Num2z6"/>
    <w:rsid w:val="00CC1DC2"/>
  </w:style>
  <w:style w:type="character" w:customStyle="1" w:styleId="WW8Num2z7">
    <w:name w:val="WW8Num2z7"/>
    <w:rsid w:val="00CC1DC2"/>
  </w:style>
  <w:style w:type="character" w:customStyle="1" w:styleId="WW8Num2z8">
    <w:name w:val="WW8Num2z8"/>
    <w:rsid w:val="00CC1DC2"/>
  </w:style>
  <w:style w:type="character" w:customStyle="1" w:styleId="WW8Num3z4">
    <w:name w:val="WW8Num3z4"/>
    <w:rsid w:val="00CC1DC2"/>
  </w:style>
  <w:style w:type="character" w:customStyle="1" w:styleId="WW8Num3z5">
    <w:name w:val="WW8Num3z5"/>
    <w:rsid w:val="00CC1DC2"/>
  </w:style>
  <w:style w:type="character" w:customStyle="1" w:styleId="WW8Num3z6">
    <w:name w:val="WW8Num3z6"/>
    <w:rsid w:val="00CC1DC2"/>
  </w:style>
  <w:style w:type="character" w:customStyle="1" w:styleId="WW8Num3z7">
    <w:name w:val="WW8Num3z7"/>
    <w:rsid w:val="00CC1DC2"/>
  </w:style>
  <w:style w:type="character" w:customStyle="1" w:styleId="WW8Num3z8">
    <w:name w:val="WW8Num3z8"/>
    <w:rsid w:val="00CC1DC2"/>
  </w:style>
  <w:style w:type="character" w:customStyle="1" w:styleId="WW8Num4z2">
    <w:name w:val="WW8Num4z2"/>
    <w:rsid w:val="00CC1DC2"/>
  </w:style>
  <w:style w:type="character" w:customStyle="1" w:styleId="WW8Num4z4">
    <w:name w:val="WW8Num4z4"/>
    <w:rsid w:val="00CC1DC2"/>
  </w:style>
  <w:style w:type="character" w:customStyle="1" w:styleId="WW8Num4z5">
    <w:name w:val="WW8Num4z5"/>
    <w:rsid w:val="00CC1DC2"/>
  </w:style>
  <w:style w:type="character" w:customStyle="1" w:styleId="WW8Num4z6">
    <w:name w:val="WW8Num4z6"/>
    <w:rsid w:val="00CC1DC2"/>
  </w:style>
  <w:style w:type="character" w:customStyle="1" w:styleId="WW8Num4z7">
    <w:name w:val="WW8Num4z7"/>
    <w:rsid w:val="00CC1DC2"/>
  </w:style>
  <w:style w:type="character" w:customStyle="1" w:styleId="WW8Num4z8">
    <w:name w:val="WW8Num4z8"/>
    <w:rsid w:val="00CC1DC2"/>
  </w:style>
  <w:style w:type="character" w:customStyle="1" w:styleId="WW8Num5z4">
    <w:name w:val="WW8Num5z4"/>
    <w:rsid w:val="00CC1DC2"/>
  </w:style>
  <w:style w:type="character" w:customStyle="1" w:styleId="WW8Num5z5">
    <w:name w:val="WW8Num5z5"/>
    <w:rsid w:val="00CC1DC2"/>
  </w:style>
  <w:style w:type="character" w:customStyle="1" w:styleId="WW8Num5z6">
    <w:name w:val="WW8Num5z6"/>
    <w:rsid w:val="00CC1DC2"/>
  </w:style>
  <w:style w:type="character" w:customStyle="1" w:styleId="WW8Num5z7">
    <w:name w:val="WW8Num5z7"/>
    <w:rsid w:val="00CC1DC2"/>
  </w:style>
  <w:style w:type="character" w:customStyle="1" w:styleId="WW8Num5z8">
    <w:name w:val="WW8Num5z8"/>
    <w:rsid w:val="00CC1DC2"/>
  </w:style>
  <w:style w:type="character" w:customStyle="1" w:styleId="WW8Num6z2">
    <w:name w:val="WW8Num6z2"/>
    <w:rsid w:val="00CC1DC2"/>
  </w:style>
  <w:style w:type="character" w:customStyle="1" w:styleId="WW8Num6z4">
    <w:name w:val="WW8Num6z4"/>
    <w:rsid w:val="00CC1DC2"/>
  </w:style>
  <w:style w:type="character" w:customStyle="1" w:styleId="WW8Num6z5">
    <w:name w:val="WW8Num6z5"/>
    <w:rsid w:val="00CC1DC2"/>
  </w:style>
  <w:style w:type="character" w:customStyle="1" w:styleId="WW8Num6z6">
    <w:name w:val="WW8Num6z6"/>
    <w:rsid w:val="00CC1DC2"/>
  </w:style>
  <w:style w:type="character" w:customStyle="1" w:styleId="WW8Num6z7">
    <w:name w:val="WW8Num6z7"/>
    <w:rsid w:val="00CC1DC2"/>
  </w:style>
  <w:style w:type="character" w:customStyle="1" w:styleId="WW8Num6z8">
    <w:name w:val="WW8Num6z8"/>
    <w:rsid w:val="00CC1DC2"/>
  </w:style>
  <w:style w:type="character" w:customStyle="1" w:styleId="WW8Num7z2">
    <w:name w:val="WW8Num7z2"/>
    <w:rsid w:val="00CC1DC2"/>
    <w:rPr>
      <w:rFonts w:ascii="Wingdings" w:hAnsi="Wingdings" w:cs="Wingdings" w:hint="default"/>
    </w:rPr>
  </w:style>
  <w:style w:type="character" w:customStyle="1" w:styleId="afffffff">
    <w:name w:val="Заголовок Знак"/>
    <w:rsid w:val="00CC1DC2"/>
    <w:rPr>
      <w:rFonts w:ascii="Calibri Light" w:eastAsia="Times New Roman" w:hAnsi="Calibri Light" w:cs="Times New Roman"/>
      <w:color w:val="323E4F"/>
      <w:spacing w:val="5"/>
      <w:kern w:val="1"/>
      <w:sz w:val="52"/>
      <w:szCs w:val="52"/>
    </w:rPr>
  </w:style>
  <w:style w:type="paragraph" w:customStyle="1" w:styleId="2ff">
    <w:name w:val="Указатель2"/>
    <w:basedOn w:val="a3"/>
    <w:rsid w:val="00CC1DC2"/>
    <w:pPr>
      <w:suppressLineNumbers/>
      <w:suppressAutoHyphens w:val="0"/>
      <w:spacing w:line="240" w:lineRule="auto"/>
      <w:ind w:firstLine="0"/>
      <w:jc w:val="left"/>
    </w:pPr>
    <w:rPr>
      <w:rFonts w:ascii="Calibri" w:hAnsi="Calibri" w:cs="Lucida Sans"/>
      <w:sz w:val="24"/>
      <w:szCs w:val="24"/>
    </w:rPr>
  </w:style>
  <w:style w:type="paragraph" w:customStyle="1" w:styleId="1fff">
    <w:name w:val="Цитата1"/>
    <w:basedOn w:val="a3"/>
    <w:rsid w:val="00CC1DC2"/>
    <w:pPr>
      <w:suppressAutoHyphens w:val="0"/>
      <w:spacing w:after="283" w:line="240" w:lineRule="auto"/>
      <w:ind w:left="567" w:right="567" w:firstLine="0"/>
      <w:jc w:val="left"/>
    </w:pPr>
    <w:rPr>
      <w:rFonts w:ascii="Calibri" w:hAnsi="Calibri" w:cs="Calibri"/>
      <w:sz w:val="24"/>
      <w:szCs w:val="24"/>
    </w:rPr>
  </w:style>
  <w:style w:type="character" w:customStyle="1" w:styleId="with-icon">
    <w:name w:val="with-icon"/>
    <w:basedOn w:val="a4"/>
    <w:rsid w:val="000255D8"/>
  </w:style>
  <w:style w:type="character" w:customStyle="1" w:styleId="extended-textshort">
    <w:name w:val="extended-text__short"/>
    <w:basedOn w:val="a4"/>
    <w:uiPriority w:val="99"/>
    <w:rsid w:val="00F365AF"/>
  </w:style>
  <w:style w:type="character" w:customStyle="1" w:styleId="comment">
    <w:name w:val="comment"/>
    <w:basedOn w:val="a4"/>
    <w:rsid w:val="00157ABA"/>
  </w:style>
  <w:style w:type="character" w:styleId="afffffff0">
    <w:name w:val="line number"/>
    <w:basedOn w:val="a4"/>
    <w:uiPriority w:val="99"/>
    <w:semiHidden/>
    <w:unhideWhenUsed/>
    <w:rsid w:val="00157ABA"/>
  </w:style>
  <w:style w:type="character" w:customStyle="1" w:styleId="b-serp-iteminfo">
    <w:name w:val="b-serp-item__info"/>
    <w:basedOn w:val="a4"/>
    <w:rsid w:val="00157ABA"/>
  </w:style>
  <w:style w:type="paragraph" w:customStyle="1" w:styleId="Pa7">
    <w:name w:val="Pa7"/>
    <w:basedOn w:val="Default"/>
    <w:next w:val="Default"/>
    <w:uiPriority w:val="99"/>
    <w:rsid w:val="00A70525"/>
    <w:pPr>
      <w:spacing w:line="181" w:lineRule="atLeast"/>
      <w:ind w:firstLine="0"/>
      <w:jc w:val="left"/>
    </w:pPr>
    <w:rPr>
      <w:rFonts w:ascii="Times New Roman" w:eastAsia="Times New Roman" w:hAnsi="Times New Roman" w:cs="Times New Roman"/>
      <w:color w:val="auto"/>
      <w:lang w:eastAsia="en-US"/>
    </w:rPr>
  </w:style>
  <w:style w:type="character" w:customStyle="1" w:styleId="hithilite">
    <w:name w:val="hithilite"/>
    <w:rsid w:val="00A70525"/>
  </w:style>
  <w:style w:type="character" w:customStyle="1" w:styleId="databold">
    <w:name w:val="data_bold"/>
    <w:rsid w:val="00A70525"/>
  </w:style>
  <w:style w:type="character" w:customStyle="1" w:styleId="title-text">
    <w:name w:val="title-text"/>
    <w:rsid w:val="00A70525"/>
  </w:style>
  <w:style w:type="paragraph" w:customStyle="1" w:styleId="Style8">
    <w:name w:val="Style8"/>
    <w:basedOn w:val="a3"/>
    <w:uiPriority w:val="99"/>
    <w:rsid w:val="00A531A5"/>
    <w:pPr>
      <w:widowControl w:val="0"/>
      <w:suppressAutoHyphens w:val="0"/>
      <w:autoSpaceDE w:val="0"/>
      <w:autoSpaceDN w:val="0"/>
      <w:adjustRightInd w:val="0"/>
      <w:spacing w:line="274" w:lineRule="exact"/>
      <w:ind w:firstLine="734"/>
    </w:pPr>
    <w:rPr>
      <w:rFonts w:eastAsia="Times New Roman"/>
      <w:sz w:val="24"/>
      <w:szCs w:val="24"/>
      <w:lang w:eastAsia="ru-RU"/>
    </w:rPr>
  </w:style>
  <w:style w:type="character" w:customStyle="1" w:styleId="FontStyle16">
    <w:name w:val="Font Style16"/>
    <w:basedOn w:val="a4"/>
    <w:uiPriority w:val="99"/>
    <w:rsid w:val="00A531A5"/>
    <w:rPr>
      <w:rFonts w:ascii="Times New Roman" w:hAnsi="Times New Roman" w:cs="Times New Roman"/>
      <w:sz w:val="22"/>
      <w:szCs w:val="22"/>
    </w:rPr>
  </w:style>
  <w:style w:type="character" w:customStyle="1" w:styleId="FranklinGothicMedium9pt0pt">
    <w:name w:val="Основной текст + Franklin Gothic Medium;9 pt;Интервал 0 pt"/>
    <w:basedOn w:val="a4"/>
    <w:rsid w:val="00C9453E"/>
    <w:rPr>
      <w:rFonts w:ascii="Franklin Gothic Medium" w:eastAsia="Franklin Gothic Medium" w:hAnsi="Franklin Gothic Medium" w:cs="Franklin Gothic Medium"/>
      <w:b w:val="0"/>
      <w:bCs w:val="0"/>
      <w:i w:val="0"/>
      <w:iCs w:val="0"/>
      <w:smallCaps w:val="0"/>
      <w:strike w:val="0"/>
      <w:color w:val="000000"/>
      <w:spacing w:val="5"/>
      <w:w w:val="100"/>
      <w:position w:val="0"/>
      <w:sz w:val="18"/>
      <w:szCs w:val="18"/>
      <w:u w:val="none"/>
      <w:shd w:val="clear" w:color="auto" w:fill="FFFFFF"/>
      <w:lang w:val="ru-RU"/>
    </w:rPr>
  </w:style>
  <w:style w:type="character" w:customStyle="1" w:styleId="Hyperlink0">
    <w:name w:val="Hyperlink.0"/>
    <w:basedOn w:val="a4"/>
    <w:rsid w:val="00857513"/>
    <w:rPr>
      <w:rFonts w:ascii="Times New Roman" w:eastAsia="Times New Roman" w:hAnsi="Times New Roman" w:cs="Times New Roman"/>
      <w:color w:val="0563C1"/>
      <w:sz w:val="28"/>
      <w:szCs w:val="28"/>
      <w:u w:val="single" w:color="0563C1"/>
      <w:lang w:val="ru-RU"/>
    </w:rPr>
  </w:style>
  <w:style w:type="paragraph" w:customStyle="1" w:styleId="afffffff1">
    <w:name w:val="текст"/>
    <w:basedOn w:val="a3"/>
    <w:uiPriority w:val="99"/>
    <w:rsid w:val="00945588"/>
    <w:pPr>
      <w:suppressAutoHyphens w:val="0"/>
      <w:spacing w:before="120" w:line="288" w:lineRule="auto"/>
      <w:ind w:right="88" w:firstLine="709"/>
    </w:pPr>
    <w:rPr>
      <w:rFonts w:ascii="Arial" w:eastAsia="Times New Roman" w:hAnsi="Arial" w:cs="Arial"/>
      <w:sz w:val="22"/>
      <w:lang w:eastAsia="ru-RU"/>
    </w:rPr>
  </w:style>
  <w:style w:type="character" w:customStyle="1" w:styleId="30pt">
    <w:name w:val="Основной текст (3) + Курсив;Интервал 0 pt"/>
    <w:basedOn w:val="35"/>
    <w:rsid w:val="004A0198"/>
    <w:rPr>
      <w:rFonts w:ascii="Times New Roman" w:eastAsia="Times New Roman" w:hAnsi="Times New Roman"/>
      <w:i/>
      <w:iCs/>
      <w:spacing w:val="13"/>
      <w:sz w:val="15"/>
      <w:szCs w:val="15"/>
      <w:shd w:val="clear" w:color="auto" w:fill="FFFFFF"/>
    </w:rPr>
  </w:style>
  <w:style w:type="character" w:customStyle="1" w:styleId="3105pt">
    <w:name w:val="Основной текст (3) + 10;5 pt"/>
    <w:basedOn w:val="35"/>
    <w:rsid w:val="004A0198"/>
    <w:rPr>
      <w:rFonts w:ascii="Times New Roman" w:eastAsia="Times New Roman" w:hAnsi="Times New Roman"/>
      <w:sz w:val="20"/>
      <w:szCs w:val="20"/>
      <w:shd w:val="clear" w:color="auto" w:fill="FFFFFF"/>
    </w:rPr>
  </w:style>
  <w:style w:type="character" w:customStyle="1" w:styleId="10pt0pt">
    <w:name w:val="Основной текст + 10 pt;Полужирный;Курсив;Интервал 0 pt"/>
    <w:basedOn w:val="aff5"/>
    <w:rsid w:val="004A0198"/>
    <w:rPr>
      <w:rFonts w:ascii="Times New Roman" w:eastAsia="Times New Roman" w:hAnsi="Times New Roman" w:cs="Times New Roman"/>
      <w:b/>
      <w:bCs/>
      <w:i/>
      <w:iCs/>
      <w:smallCaps w:val="0"/>
      <w:strike w:val="0"/>
      <w:spacing w:val="11"/>
      <w:sz w:val="19"/>
      <w:szCs w:val="19"/>
      <w:shd w:val="clear" w:color="auto" w:fill="FFFFFF"/>
      <w:lang w:val="en-US"/>
    </w:rPr>
  </w:style>
  <w:style w:type="character" w:customStyle="1" w:styleId="45pt">
    <w:name w:val="Основной текст + 4;5 pt"/>
    <w:basedOn w:val="aff5"/>
    <w:rsid w:val="004A0198"/>
    <w:rPr>
      <w:rFonts w:ascii="Times New Roman" w:eastAsia="Times New Roman" w:hAnsi="Times New Roman" w:cs="Times New Roman"/>
      <w:b w:val="0"/>
      <w:bCs w:val="0"/>
      <w:i w:val="0"/>
      <w:iCs w:val="0"/>
      <w:smallCaps w:val="0"/>
      <w:strike w:val="0"/>
      <w:spacing w:val="10"/>
      <w:sz w:val="8"/>
      <w:szCs w:val="8"/>
      <w:shd w:val="clear" w:color="auto" w:fill="FFFFFF"/>
      <w:lang w:val="en-US"/>
    </w:rPr>
  </w:style>
  <w:style w:type="character" w:customStyle="1" w:styleId="65pt">
    <w:name w:val="Основной текст + 6;5 pt;Малые прописные"/>
    <w:basedOn w:val="aff5"/>
    <w:rsid w:val="004A0198"/>
    <w:rPr>
      <w:rFonts w:ascii="Times New Roman" w:eastAsia="Times New Roman" w:hAnsi="Times New Roman" w:cs="Times New Roman"/>
      <w:b w:val="0"/>
      <w:bCs w:val="0"/>
      <w:i w:val="0"/>
      <w:iCs w:val="0"/>
      <w:smallCaps/>
      <w:strike w:val="0"/>
      <w:spacing w:val="-5"/>
      <w:sz w:val="13"/>
      <w:szCs w:val="13"/>
      <w:shd w:val="clear" w:color="auto" w:fill="FFFFFF"/>
    </w:rPr>
  </w:style>
  <w:style w:type="character" w:customStyle="1" w:styleId="85pt">
    <w:name w:val="Основной текст + 8;5 pt;Полужирный"/>
    <w:basedOn w:val="aff5"/>
    <w:rsid w:val="004A0198"/>
    <w:rPr>
      <w:rFonts w:ascii="Times New Roman" w:eastAsia="Times New Roman" w:hAnsi="Times New Roman" w:cs="Times New Roman"/>
      <w:b/>
      <w:bCs/>
      <w:i w:val="0"/>
      <w:iCs w:val="0"/>
      <w:smallCaps w:val="0"/>
      <w:strike w:val="0"/>
      <w:spacing w:val="1"/>
      <w:sz w:val="16"/>
      <w:szCs w:val="16"/>
      <w:shd w:val="clear" w:color="auto" w:fill="FFFFFF"/>
    </w:rPr>
  </w:style>
  <w:style w:type="character" w:customStyle="1" w:styleId="FranklinGothicMedium8pt">
    <w:name w:val="Основной текст + Franklin Gothic Medium;8 pt;Курсив"/>
    <w:basedOn w:val="aff5"/>
    <w:rsid w:val="004A0198"/>
    <w:rPr>
      <w:rFonts w:ascii="Franklin Gothic Medium" w:eastAsia="Franklin Gothic Medium" w:hAnsi="Franklin Gothic Medium" w:cs="Franklin Gothic Medium"/>
      <w:b w:val="0"/>
      <w:bCs w:val="0"/>
      <w:i/>
      <w:iCs/>
      <w:smallCaps w:val="0"/>
      <w:strike w:val="0"/>
      <w:spacing w:val="4"/>
      <w:sz w:val="14"/>
      <w:szCs w:val="14"/>
      <w:shd w:val="clear" w:color="auto" w:fill="FFFFFF"/>
      <w:lang w:val="en-US"/>
    </w:rPr>
  </w:style>
  <w:style w:type="character" w:customStyle="1" w:styleId="75pt">
    <w:name w:val="Основной текст + 7;5 pt"/>
    <w:basedOn w:val="aff5"/>
    <w:rsid w:val="004A0198"/>
    <w:rPr>
      <w:rFonts w:ascii="Sylfaen" w:eastAsia="Sylfaen" w:hAnsi="Sylfaen" w:cs="Sylfaen"/>
      <w:b w:val="0"/>
      <w:bCs w:val="0"/>
      <w:i w:val="0"/>
      <w:iCs w:val="0"/>
      <w:smallCaps w:val="0"/>
      <w:strike w:val="0"/>
      <w:spacing w:val="-3"/>
      <w:sz w:val="14"/>
      <w:szCs w:val="14"/>
      <w:shd w:val="clear" w:color="auto" w:fill="FFFFFF"/>
      <w:lang w:val="en-US"/>
    </w:rPr>
  </w:style>
  <w:style w:type="paragraph" w:customStyle="1" w:styleId="1fff0">
    <w:name w:val="Текст1"/>
    <w:basedOn w:val="a3"/>
    <w:uiPriority w:val="99"/>
    <w:rsid w:val="00AE0CF3"/>
    <w:pPr>
      <w:spacing w:line="240" w:lineRule="auto"/>
      <w:ind w:firstLine="0"/>
      <w:jc w:val="left"/>
    </w:pPr>
    <w:rPr>
      <w:rFonts w:ascii="Courier New" w:eastAsia="Times New Roman" w:hAnsi="Courier New" w:cs="Courier New"/>
      <w:sz w:val="20"/>
      <w:szCs w:val="20"/>
    </w:rPr>
  </w:style>
  <w:style w:type="paragraph" w:customStyle="1" w:styleId="3e">
    <w:name w:val="Абзац списка3"/>
    <w:basedOn w:val="a3"/>
    <w:rsid w:val="00496115"/>
    <w:pPr>
      <w:suppressAutoHyphens w:val="0"/>
      <w:spacing w:after="200" w:line="276" w:lineRule="auto"/>
      <w:ind w:left="720" w:firstLine="0"/>
      <w:jc w:val="left"/>
    </w:pPr>
    <w:rPr>
      <w:rFonts w:ascii="Calibri" w:eastAsia="Times New Roman" w:hAnsi="Calibri" w:cs="Calibri"/>
      <w:sz w:val="22"/>
      <w:lang w:eastAsia="en-US"/>
    </w:rPr>
  </w:style>
  <w:style w:type="character" w:customStyle="1" w:styleId="2Exact">
    <w:name w:val="Основной текст (2) Exact"/>
    <w:rsid w:val="00C92CBE"/>
    <w:rPr>
      <w:sz w:val="28"/>
      <w:szCs w:val="28"/>
      <w:lang w:bidi="ar-SA"/>
    </w:rPr>
  </w:style>
  <w:style w:type="character" w:customStyle="1" w:styleId="2Exact1">
    <w:name w:val="Основной текст (2) Exact1"/>
    <w:rsid w:val="00C92CBE"/>
    <w:rPr>
      <w:sz w:val="28"/>
      <w:szCs w:val="28"/>
      <w:u w:val="single"/>
      <w:lang w:bidi="ar-SA"/>
    </w:rPr>
  </w:style>
  <w:style w:type="character" w:customStyle="1" w:styleId="2Exact2">
    <w:name w:val="Основной текст (2) Exact2"/>
    <w:rsid w:val="00C92CBE"/>
    <w:rPr>
      <w:rFonts w:ascii="Times New Roman" w:hAnsi="Times New Roman" w:cs="Times New Roman"/>
      <w:sz w:val="28"/>
      <w:szCs w:val="28"/>
      <w:u w:val="none"/>
      <w:lang w:val="en-US" w:eastAsia="en-US" w:bidi="ar-SA"/>
    </w:rPr>
  </w:style>
  <w:style w:type="character" w:customStyle="1" w:styleId="8Exact">
    <w:name w:val="Основной текст (8) Exact"/>
    <w:rsid w:val="00C92CBE"/>
    <w:rPr>
      <w:sz w:val="8"/>
      <w:szCs w:val="8"/>
      <w:lang w:bidi="ar-SA"/>
    </w:rPr>
  </w:style>
  <w:style w:type="character" w:customStyle="1" w:styleId="2FranklinGothicBook15pt">
    <w:name w:val="Основной текст (2) + Franklin Gothic Book;15 pt;Курсив"/>
    <w:rsid w:val="00C92CBE"/>
    <w:rPr>
      <w:rFonts w:ascii="Franklin Gothic Book" w:eastAsia="Franklin Gothic Book" w:hAnsi="Franklin Gothic Book" w:cs="Franklin Gothic Book"/>
      <w:b w:val="0"/>
      <w:bCs w:val="0"/>
      <w:i/>
      <w:iCs/>
      <w:smallCaps w:val="0"/>
      <w:strike w:val="0"/>
      <w:color w:val="000000"/>
      <w:spacing w:val="0"/>
      <w:w w:val="100"/>
      <w:position w:val="0"/>
      <w:sz w:val="30"/>
      <w:szCs w:val="30"/>
      <w:u w:val="none"/>
      <w:lang w:val="en-US" w:eastAsia="en-US" w:bidi="en-US"/>
    </w:rPr>
  </w:style>
  <w:style w:type="paragraph" w:customStyle="1" w:styleId="49">
    <w:name w:val="Абзац списка4"/>
    <w:basedOn w:val="a3"/>
    <w:rsid w:val="00362E3D"/>
    <w:pPr>
      <w:suppressAutoHyphens w:val="0"/>
      <w:spacing w:line="240" w:lineRule="auto"/>
      <w:ind w:left="720" w:firstLine="0"/>
      <w:jc w:val="left"/>
    </w:pPr>
    <w:rPr>
      <w:rFonts w:eastAsia="Times New Roman"/>
      <w:sz w:val="24"/>
      <w:szCs w:val="24"/>
      <w:lang w:eastAsia="ru-RU"/>
    </w:rPr>
  </w:style>
  <w:style w:type="paragraph" w:customStyle="1" w:styleId="1fff1">
    <w:name w:val="Знак Знак Знак Знак Знак Знак1"/>
    <w:basedOn w:val="a3"/>
    <w:rsid w:val="00362E3D"/>
    <w:pPr>
      <w:suppressAutoHyphens w:val="0"/>
      <w:spacing w:after="160" w:line="240" w:lineRule="exact"/>
      <w:ind w:firstLine="0"/>
      <w:jc w:val="left"/>
    </w:pPr>
    <w:rPr>
      <w:rFonts w:ascii="Verdana" w:eastAsia="Times New Roman" w:hAnsi="Verdana"/>
      <w:sz w:val="20"/>
      <w:szCs w:val="20"/>
      <w:lang w:val="en-US" w:eastAsia="en-US"/>
    </w:rPr>
  </w:style>
  <w:style w:type="character" w:customStyle="1" w:styleId="FontStyle25">
    <w:name w:val="Font Style25"/>
    <w:rsid w:val="00362E3D"/>
    <w:rPr>
      <w:rFonts w:ascii="Times New Roman" w:hAnsi="Times New Roman" w:cs="Times New Roman"/>
      <w:b/>
      <w:bCs/>
      <w:sz w:val="26"/>
      <w:szCs w:val="26"/>
    </w:rPr>
  </w:style>
  <w:style w:type="paragraph" w:customStyle="1" w:styleId="2ff0">
    <w:name w:val="Без интервала2"/>
    <w:rsid w:val="00362E3D"/>
    <w:pPr>
      <w:spacing w:line="240" w:lineRule="auto"/>
      <w:ind w:firstLine="0"/>
      <w:jc w:val="left"/>
    </w:pPr>
    <w:rPr>
      <w:rFonts w:ascii="Calibri" w:eastAsia="Times New Roman" w:hAnsi="Calibri"/>
      <w:sz w:val="22"/>
      <w:szCs w:val="22"/>
    </w:rPr>
  </w:style>
  <w:style w:type="paragraph" w:customStyle="1" w:styleId="1fff2">
    <w:name w:val="Знак Знак1 Знак Знак Знак Знак Знак Знак"/>
    <w:basedOn w:val="a3"/>
    <w:rsid w:val="00362E3D"/>
    <w:pPr>
      <w:suppressAutoHyphens w:val="0"/>
      <w:spacing w:after="160" w:line="240" w:lineRule="exact"/>
      <w:ind w:firstLine="0"/>
      <w:jc w:val="left"/>
    </w:pPr>
    <w:rPr>
      <w:rFonts w:ascii="Verdana" w:eastAsia="Times New Roman" w:hAnsi="Verdana"/>
      <w:sz w:val="20"/>
      <w:szCs w:val="20"/>
      <w:lang w:val="en-US" w:eastAsia="en-US"/>
    </w:rPr>
  </w:style>
  <w:style w:type="character" w:customStyle="1" w:styleId="fm-vol-iss-date">
    <w:name w:val="fm-vol-iss-date"/>
    <w:rsid w:val="00362E3D"/>
  </w:style>
  <w:style w:type="character" w:customStyle="1" w:styleId="doi">
    <w:name w:val="doi"/>
    <w:rsid w:val="00362E3D"/>
  </w:style>
  <w:style w:type="character" w:customStyle="1" w:styleId="hide-text-small">
    <w:name w:val="hide-text-small"/>
    <w:rsid w:val="00362E3D"/>
  </w:style>
  <w:style w:type="character" w:customStyle="1" w:styleId="journaltitle">
    <w:name w:val="journaltitle"/>
    <w:rsid w:val="00362E3D"/>
  </w:style>
  <w:style w:type="paragraph" w:customStyle="1" w:styleId="icon--meta-keyline">
    <w:name w:val="icon--meta-keyline"/>
    <w:basedOn w:val="a3"/>
    <w:rsid w:val="00362E3D"/>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articlecitationyear">
    <w:name w:val="articlecitation_year"/>
    <w:rsid w:val="00362E3D"/>
  </w:style>
  <w:style w:type="character" w:customStyle="1" w:styleId="articlecitationvolume">
    <w:name w:val="articlecitation_volume"/>
    <w:rsid w:val="00362E3D"/>
  </w:style>
  <w:style w:type="character" w:customStyle="1" w:styleId="articlecitationpages">
    <w:name w:val="articlecitation_pages"/>
    <w:rsid w:val="00362E3D"/>
  </w:style>
  <w:style w:type="character" w:customStyle="1" w:styleId="u-inline-block">
    <w:name w:val="u-inline-block"/>
    <w:rsid w:val="00362E3D"/>
  </w:style>
  <w:style w:type="character" w:customStyle="1" w:styleId="authorsname">
    <w:name w:val="authors__name"/>
    <w:rsid w:val="00362E3D"/>
  </w:style>
  <w:style w:type="character" w:customStyle="1" w:styleId="authorscontact">
    <w:name w:val="authors__contact"/>
    <w:rsid w:val="00362E3D"/>
  </w:style>
  <w:style w:type="character" w:customStyle="1" w:styleId="al-author-name-more">
    <w:name w:val="al-author-name-more"/>
    <w:rsid w:val="00362E3D"/>
  </w:style>
  <w:style w:type="character" w:customStyle="1" w:styleId="citationpublication">
    <w:name w:val="citation_publication"/>
    <w:rsid w:val="00362E3D"/>
  </w:style>
  <w:style w:type="character" w:customStyle="1" w:styleId="citationvolumenumber">
    <w:name w:val="citation_volume_number"/>
    <w:rsid w:val="00362E3D"/>
  </w:style>
  <w:style w:type="character" w:customStyle="1" w:styleId="fields-contact-2n">
    <w:name w:val="fields-contact-2n"/>
    <w:basedOn w:val="a4"/>
    <w:rsid w:val="001F2D0F"/>
  </w:style>
  <w:style w:type="paragraph" w:customStyle="1" w:styleId="Tablehead">
    <w:name w:val="Table head"/>
    <w:rsid w:val="00385467"/>
    <w:pPr>
      <w:widowControl w:val="0"/>
      <w:overflowPunct w:val="0"/>
      <w:autoSpaceDE w:val="0"/>
      <w:autoSpaceDN w:val="0"/>
      <w:adjustRightInd w:val="0"/>
      <w:spacing w:before="60" w:after="40" w:line="120" w:lineRule="exact"/>
      <w:ind w:firstLine="0"/>
      <w:jc w:val="center"/>
      <w:textAlignment w:val="baseline"/>
    </w:pPr>
    <w:rPr>
      <w:rFonts w:ascii="Arial" w:eastAsia="Times New Roman" w:hAnsi="Arial"/>
      <w:sz w:val="12"/>
    </w:rPr>
  </w:style>
  <w:style w:type="paragraph" w:customStyle="1" w:styleId="01-golovka">
    <w:name w:val="01-golovka"/>
    <w:basedOn w:val="Tablehead"/>
    <w:rsid w:val="00385467"/>
    <w:pPr>
      <w:widowControl/>
      <w:spacing w:before="80" w:after="80" w:line="240" w:lineRule="auto"/>
    </w:pPr>
    <w:rPr>
      <w:rFonts w:ascii="PragmaticaC" w:hAnsi="PragmaticaC"/>
      <w:sz w:val="14"/>
    </w:rPr>
  </w:style>
  <w:style w:type="paragraph" w:customStyle="1" w:styleId="00-Zagolovok">
    <w:name w:val="00-Zagolovok"/>
    <w:basedOn w:val="a3"/>
    <w:rsid w:val="00385467"/>
    <w:pPr>
      <w:suppressAutoHyphens w:val="0"/>
      <w:overflowPunct w:val="0"/>
      <w:autoSpaceDE w:val="0"/>
      <w:autoSpaceDN w:val="0"/>
      <w:adjustRightInd w:val="0"/>
      <w:spacing w:after="200" w:line="220" w:lineRule="exact"/>
      <w:ind w:firstLine="0"/>
      <w:jc w:val="center"/>
      <w:textAlignment w:val="baseline"/>
    </w:pPr>
    <w:rPr>
      <w:rFonts w:ascii="PragmaticaC" w:eastAsia="Times New Roman" w:hAnsi="PragmaticaC"/>
      <w:b/>
      <w:caps/>
      <w:sz w:val="18"/>
      <w:szCs w:val="20"/>
      <w:lang w:eastAsia="ru-RU"/>
    </w:rPr>
  </w:style>
  <w:style w:type="paragraph" w:customStyle="1" w:styleId="03-zifra">
    <w:name w:val="03-zifra"/>
    <w:basedOn w:val="a3"/>
    <w:rsid w:val="00385467"/>
    <w:pPr>
      <w:suppressAutoHyphens w:val="0"/>
      <w:overflowPunct w:val="0"/>
      <w:autoSpaceDE w:val="0"/>
      <w:autoSpaceDN w:val="0"/>
      <w:adjustRightInd w:val="0"/>
      <w:spacing w:before="40" w:after="40" w:line="240" w:lineRule="auto"/>
      <w:ind w:right="170" w:firstLine="0"/>
      <w:jc w:val="right"/>
      <w:textAlignment w:val="baseline"/>
    </w:pPr>
    <w:rPr>
      <w:rFonts w:ascii="PragmaticaC" w:eastAsia="Times New Roman" w:hAnsi="PragmaticaC"/>
      <w:sz w:val="16"/>
      <w:szCs w:val="20"/>
      <w:lang w:eastAsia="ru-RU"/>
    </w:rPr>
  </w:style>
  <w:style w:type="paragraph" w:customStyle="1" w:styleId="02-bokovik">
    <w:name w:val="02-bokovik"/>
    <w:basedOn w:val="a3"/>
    <w:rsid w:val="00385467"/>
    <w:pPr>
      <w:suppressAutoHyphens w:val="0"/>
      <w:overflowPunct w:val="0"/>
      <w:autoSpaceDE w:val="0"/>
      <w:autoSpaceDN w:val="0"/>
      <w:adjustRightInd w:val="0"/>
      <w:spacing w:before="40" w:after="40" w:line="240" w:lineRule="auto"/>
      <w:ind w:firstLine="0"/>
      <w:jc w:val="left"/>
      <w:textAlignment w:val="baseline"/>
    </w:pPr>
    <w:rPr>
      <w:rFonts w:ascii="PragmaticaC" w:eastAsia="Times New Roman" w:hAnsi="PragmaticaC"/>
      <w:sz w:val="16"/>
      <w:szCs w:val="20"/>
      <w:lang w:eastAsia="ru-RU"/>
    </w:rPr>
  </w:style>
  <w:style w:type="paragraph" w:customStyle="1" w:styleId="afffffff2">
    <w:name w:val="Таблица шапка"/>
    <w:basedOn w:val="afffffff3"/>
    <w:rsid w:val="00385467"/>
    <w:pPr>
      <w:keepNext/>
      <w:keepLines/>
      <w:tabs>
        <w:tab w:val="left" w:pos="113"/>
        <w:tab w:val="left" w:pos="340"/>
      </w:tabs>
      <w:ind w:left="0" w:right="0"/>
      <w:jc w:val="center"/>
    </w:pPr>
  </w:style>
  <w:style w:type="paragraph" w:customStyle="1" w:styleId="afffffff3">
    <w:name w:val="Таблица текст"/>
    <w:basedOn w:val="a3"/>
    <w:link w:val="afffffff4"/>
    <w:rsid w:val="00385467"/>
    <w:pPr>
      <w:tabs>
        <w:tab w:val="left" w:pos="227"/>
        <w:tab w:val="left" w:pos="454"/>
        <w:tab w:val="left" w:pos="680"/>
      </w:tabs>
      <w:suppressAutoHyphens w:val="0"/>
      <w:spacing w:before="40" w:after="40" w:line="240" w:lineRule="auto"/>
      <w:ind w:left="57" w:right="57" w:firstLine="0"/>
      <w:jc w:val="left"/>
    </w:pPr>
    <w:rPr>
      <w:rFonts w:ascii="Arial" w:eastAsia="Times New Roman" w:hAnsi="Arial"/>
      <w:sz w:val="22"/>
      <w:szCs w:val="20"/>
      <w:lang w:eastAsia="ru-RU"/>
    </w:rPr>
  </w:style>
  <w:style w:type="character" w:customStyle="1" w:styleId="afffffff4">
    <w:name w:val="Таблица текст Знак"/>
    <w:basedOn w:val="a4"/>
    <w:link w:val="afffffff3"/>
    <w:locked/>
    <w:rsid w:val="00385467"/>
    <w:rPr>
      <w:rFonts w:ascii="Arial" w:eastAsia="Times New Roman" w:hAnsi="Arial"/>
      <w:sz w:val="22"/>
    </w:rPr>
  </w:style>
  <w:style w:type="paragraph" w:customStyle="1" w:styleId="afffffff5">
    <w:name w:val="Таблица цифры"/>
    <w:basedOn w:val="afffffff3"/>
    <w:rsid w:val="00385467"/>
    <w:pPr>
      <w:tabs>
        <w:tab w:val="left" w:pos="113"/>
        <w:tab w:val="left" w:pos="340"/>
      </w:tabs>
      <w:ind w:left="0" w:right="0"/>
      <w:jc w:val="right"/>
    </w:pPr>
  </w:style>
  <w:style w:type="paragraph" w:customStyle="1" w:styleId="afffffff6">
    <w:name w:val="Таблица в том числе"/>
    <w:basedOn w:val="afffffff3"/>
    <w:next w:val="afffffff3"/>
    <w:rsid w:val="00385467"/>
    <w:pPr>
      <w:keepNext/>
      <w:keepLines/>
      <w:ind w:left="227" w:right="0"/>
    </w:pPr>
    <w:rPr>
      <w:sz w:val="16"/>
    </w:rPr>
  </w:style>
  <w:style w:type="table" w:customStyle="1" w:styleId="1fff3">
    <w:name w:val="Светлая заливка1"/>
    <w:basedOn w:val="a5"/>
    <w:uiPriority w:val="60"/>
    <w:rsid w:val="00385467"/>
    <w:pPr>
      <w:spacing w:line="240" w:lineRule="auto"/>
      <w:ind w:firstLine="0"/>
      <w:jc w:val="left"/>
    </w:pPr>
    <w:rPr>
      <w:rFonts w:asciiTheme="minorHAnsi" w:eastAsia="Times New Roman" w:hAnsiTheme="minorHAns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5"/>
    <w:uiPriority w:val="60"/>
    <w:rsid w:val="00385467"/>
    <w:pPr>
      <w:spacing w:line="240" w:lineRule="auto"/>
      <w:ind w:firstLine="0"/>
      <w:jc w:val="left"/>
    </w:pPr>
    <w:rPr>
      <w:rFonts w:asciiTheme="minorHAnsi" w:eastAsia="Times New Roman" w:hAnsiTheme="minorHAns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stk-reset">
    <w:name w:val="stk-reset"/>
    <w:basedOn w:val="a3"/>
    <w:rsid w:val="0038546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fff4">
    <w:name w:val="Основной текст с отступом Знак1"/>
    <w:basedOn w:val="a4"/>
    <w:uiPriority w:val="99"/>
    <w:semiHidden/>
    <w:rsid w:val="00385467"/>
    <w:rPr>
      <w:rFonts w:cs="Times New Roman"/>
    </w:rPr>
  </w:style>
  <w:style w:type="character" w:customStyle="1" w:styleId="160">
    <w:name w:val="Основной текст с отступом Знак16"/>
    <w:basedOn w:val="a4"/>
    <w:uiPriority w:val="99"/>
    <w:semiHidden/>
    <w:rsid w:val="00385467"/>
    <w:rPr>
      <w:rFonts w:cs="Times New Roman"/>
    </w:rPr>
  </w:style>
  <w:style w:type="character" w:customStyle="1" w:styleId="150">
    <w:name w:val="Основной текст с отступом Знак15"/>
    <w:basedOn w:val="a4"/>
    <w:uiPriority w:val="99"/>
    <w:semiHidden/>
    <w:rsid w:val="00385467"/>
    <w:rPr>
      <w:rFonts w:cs="Times New Roman"/>
    </w:rPr>
  </w:style>
  <w:style w:type="character" w:customStyle="1" w:styleId="140">
    <w:name w:val="Основной текст с отступом Знак14"/>
    <w:basedOn w:val="a4"/>
    <w:uiPriority w:val="99"/>
    <w:semiHidden/>
    <w:rsid w:val="00385467"/>
    <w:rPr>
      <w:rFonts w:cs="Times New Roman"/>
    </w:rPr>
  </w:style>
  <w:style w:type="character" w:customStyle="1" w:styleId="131">
    <w:name w:val="Основной текст с отступом Знак13"/>
    <w:basedOn w:val="a4"/>
    <w:uiPriority w:val="99"/>
    <w:semiHidden/>
    <w:rsid w:val="00385467"/>
    <w:rPr>
      <w:rFonts w:ascii="Times New Roman" w:hAnsi="Times New Roman" w:cs="Times New Roman"/>
      <w:sz w:val="20"/>
      <w:szCs w:val="20"/>
      <w:lang w:eastAsia="ru-RU"/>
    </w:rPr>
  </w:style>
  <w:style w:type="character" w:customStyle="1" w:styleId="124">
    <w:name w:val="Основной текст с отступом Знак12"/>
    <w:basedOn w:val="a4"/>
    <w:uiPriority w:val="99"/>
    <w:semiHidden/>
    <w:rsid w:val="00385467"/>
    <w:rPr>
      <w:rFonts w:cs="Times New Roman"/>
    </w:rPr>
  </w:style>
  <w:style w:type="character" w:customStyle="1" w:styleId="118">
    <w:name w:val="Основной текст с отступом Знак11"/>
    <w:basedOn w:val="a4"/>
    <w:uiPriority w:val="99"/>
    <w:semiHidden/>
    <w:rsid w:val="00385467"/>
    <w:rPr>
      <w:rFonts w:cs="Times New Roman"/>
    </w:rPr>
  </w:style>
  <w:style w:type="paragraph" w:customStyle="1" w:styleId="afffffff7">
    <w:name w:val="Стиль"/>
    <w:basedOn w:val="a3"/>
    <w:next w:val="af5"/>
    <w:uiPriority w:val="99"/>
    <w:rsid w:val="00385467"/>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normaloem">
    <w:name w:val="normaloem"/>
    <w:basedOn w:val="a3"/>
    <w:rsid w:val="00385467"/>
    <w:pPr>
      <w:suppressAutoHyphens w:val="0"/>
      <w:spacing w:line="240" w:lineRule="auto"/>
      <w:ind w:firstLine="0"/>
    </w:pPr>
    <w:rPr>
      <w:rFonts w:ascii="Courier New CYR" w:eastAsia="Times New Roman" w:hAnsi="Courier New CYR" w:cs="Courier New CYR"/>
      <w:sz w:val="20"/>
      <w:szCs w:val="20"/>
      <w:lang w:eastAsia="ru-RU"/>
    </w:rPr>
  </w:style>
  <w:style w:type="character" w:customStyle="1" w:styleId="afffffff8">
    <w:name w:val="Основной шрифт"/>
    <w:rsid w:val="00385467"/>
  </w:style>
  <w:style w:type="character" w:customStyle="1" w:styleId="afffffff9">
    <w:name w:val="Знак Знак"/>
    <w:basedOn w:val="a4"/>
    <w:rsid w:val="00385467"/>
    <w:rPr>
      <w:rFonts w:cs="Times New Roman"/>
      <w:sz w:val="24"/>
      <w:szCs w:val="24"/>
    </w:rPr>
  </w:style>
  <w:style w:type="paragraph" w:styleId="afffffffa">
    <w:name w:val="macro"/>
    <w:link w:val="afffffffb"/>
    <w:uiPriority w:val="99"/>
    <w:semiHidden/>
    <w:rsid w:val="00385467"/>
    <w:pPr>
      <w:tabs>
        <w:tab w:val="left" w:pos="480"/>
        <w:tab w:val="left" w:pos="960"/>
        <w:tab w:val="left" w:pos="1440"/>
        <w:tab w:val="left" w:pos="1920"/>
        <w:tab w:val="left" w:pos="2400"/>
        <w:tab w:val="left" w:pos="2880"/>
        <w:tab w:val="left" w:pos="3360"/>
        <w:tab w:val="left" w:pos="3840"/>
        <w:tab w:val="left" w:pos="4320"/>
      </w:tabs>
      <w:spacing w:line="240" w:lineRule="auto"/>
      <w:ind w:firstLine="0"/>
      <w:jc w:val="left"/>
    </w:pPr>
    <w:rPr>
      <w:rFonts w:ascii="Courier New" w:eastAsia="Times New Roman" w:hAnsi="Courier New"/>
      <w:sz w:val="16"/>
    </w:rPr>
  </w:style>
  <w:style w:type="character" w:customStyle="1" w:styleId="afffffffb">
    <w:name w:val="Текст макроса Знак"/>
    <w:basedOn w:val="a4"/>
    <w:link w:val="afffffffa"/>
    <w:uiPriority w:val="99"/>
    <w:semiHidden/>
    <w:rsid w:val="00385467"/>
    <w:rPr>
      <w:rFonts w:ascii="Courier New" w:eastAsia="Times New Roman" w:hAnsi="Courier New"/>
      <w:sz w:val="16"/>
    </w:rPr>
  </w:style>
  <w:style w:type="paragraph" w:customStyle="1" w:styleId="afffffffc">
    <w:name w:val="Примечание"/>
    <w:basedOn w:val="a3"/>
    <w:rsid w:val="00385467"/>
    <w:pPr>
      <w:suppressAutoHyphens w:val="0"/>
      <w:spacing w:before="120" w:after="20" w:line="240" w:lineRule="auto"/>
      <w:ind w:firstLine="454"/>
    </w:pPr>
    <w:rPr>
      <w:rFonts w:ascii="Arial" w:eastAsia="Times New Roman" w:hAnsi="Arial"/>
      <w:sz w:val="22"/>
      <w:szCs w:val="20"/>
      <w:lang w:eastAsia="ru-RU"/>
    </w:rPr>
  </w:style>
  <w:style w:type="character" w:customStyle="1" w:styleId="hpsalt-edited">
    <w:name w:val="hps alt-edited"/>
    <w:basedOn w:val="a4"/>
    <w:rsid w:val="00385467"/>
    <w:rPr>
      <w:rFonts w:cs="Times New Roman"/>
    </w:rPr>
  </w:style>
  <w:style w:type="paragraph" w:customStyle="1" w:styleId="afffffffd">
    <w:name w:val="Основной текст с красной"/>
    <w:basedOn w:val="af7"/>
    <w:rsid w:val="00385467"/>
    <w:pPr>
      <w:spacing w:before="60" w:after="20"/>
      <w:ind w:firstLine="454"/>
      <w:jc w:val="both"/>
    </w:pPr>
    <w:rPr>
      <w:sz w:val="24"/>
    </w:rPr>
  </w:style>
  <w:style w:type="paragraph" w:customStyle="1" w:styleId="afffffffe">
    <w:name w:val="Таблица примечание"/>
    <w:basedOn w:val="a3"/>
    <w:rsid w:val="00385467"/>
    <w:pPr>
      <w:keepLines/>
      <w:suppressAutoHyphens w:val="0"/>
      <w:spacing w:before="80" w:line="240" w:lineRule="auto"/>
      <w:ind w:firstLine="454"/>
    </w:pPr>
    <w:rPr>
      <w:rFonts w:ascii="Arial" w:eastAsia="Times New Roman" w:hAnsi="Arial"/>
      <w:sz w:val="16"/>
      <w:szCs w:val="20"/>
      <w:lang w:eastAsia="ru-RU"/>
    </w:rPr>
  </w:style>
  <w:style w:type="paragraph" w:customStyle="1" w:styleId="affffffff">
    <w:name w:val="Шапка таблиц"/>
    <w:basedOn w:val="a3"/>
    <w:rsid w:val="00385467"/>
    <w:pPr>
      <w:tabs>
        <w:tab w:val="left" w:pos="284"/>
        <w:tab w:val="left" w:pos="567"/>
        <w:tab w:val="left" w:pos="851"/>
      </w:tabs>
      <w:suppressAutoHyphens w:val="0"/>
      <w:overflowPunct w:val="0"/>
      <w:autoSpaceDE w:val="0"/>
      <w:autoSpaceDN w:val="0"/>
      <w:adjustRightInd w:val="0"/>
      <w:spacing w:before="40" w:after="40" w:line="240" w:lineRule="auto"/>
      <w:ind w:left="6" w:right="6" w:firstLine="0"/>
      <w:jc w:val="center"/>
      <w:textAlignment w:val="baseline"/>
    </w:pPr>
    <w:rPr>
      <w:rFonts w:ascii="Arial" w:eastAsia="Times New Roman" w:hAnsi="Arial"/>
      <w:b/>
      <w:sz w:val="16"/>
      <w:szCs w:val="20"/>
      <w:lang w:eastAsia="ru-RU"/>
    </w:rPr>
  </w:style>
  <w:style w:type="table" w:customStyle="1" w:styleId="3f">
    <w:name w:val="Сетка таблицы3"/>
    <w:basedOn w:val="a5"/>
    <w:next w:val="a7"/>
    <w:uiPriority w:val="59"/>
    <w:rsid w:val="00385467"/>
    <w:pPr>
      <w:spacing w:line="240" w:lineRule="auto"/>
      <w:ind w:firstLine="0"/>
      <w:jc w:val="left"/>
    </w:pPr>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normal">
    <w:name w:val="hlnormal"/>
    <w:uiPriority w:val="99"/>
    <w:rsid w:val="00385467"/>
  </w:style>
  <w:style w:type="paragraph" w:customStyle="1" w:styleId="affffffff0">
    <w:name w:val="ïóíêò"/>
    <w:basedOn w:val="a3"/>
    <w:uiPriority w:val="99"/>
    <w:rsid w:val="00385467"/>
    <w:pPr>
      <w:suppressAutoHyphens w:val="0"/>
      <w:spacing w:before="120" w:after="120" w:line="240" w:lineRule="auto"/>
      <w:ind w:left="1417" w:hanging="709"/>
    </w:pPr>
    <w:rPr>
      <w:rFonts w:ascii="TimesDL" w:eastAsia="Times New Roman" w:hAnsi="TimesDL" w:cs="TimesDL"/>
      <w:sz w:val="20"/>
      <w:szCs w:val="20"/>
      <w:lang w:eastAsia="ru-RU"/>
    </w:rPr>
  </w:style>
  <w:style w:type="paragraph" w:customStyle="1" w:styleId="xl29">
    <w:name w:val="xl29"/>
    <w:basedOn w:val="a3"/>
    <w:uiPriority w:val="99"/>
    <w:rsid w:val="00385467"/>
    <w:pPr>
      <w:suppressAutoHyphens w:val="0"/>
      <w:spacing w:before="100" w:beforeAutospacing="1" w:after="100" w:afterAutospacing="1" w:line="240" w:lineRule="auto"/>
      <w:ind w:firstLine="0"/>
      <w:jc w:val="right"/>
    </w:pPr>
    <w:rPr>
      <w:rFonts w:ascii="Arial" w:eastAsia="Times New Roman" w:hAnsi="Arial" w:cs="Arial"/>
      <w:sz w:val="14"/>
      <w:szCs w:val="14"/>
      <w:lang w:eastAsia="ru-RU"/>
    </w:rPr>
  </w:style>
  <w:style w:type="paragraph" w:styleId="affffffff1">
    <w:name w:val="Block Text"/>
    <w:basedOn w:val="a3"/>
    <w:rsid w:val="00284382"/>
    <w:pPr>
      <w:suppressAutoHyphens w:val="0"/>
      <w:spacing w:line="240" w:lineRule="auto"/>
      <w:ind w:left="-567" w:right="-1050" w:firstLine="567"/>
    </w:pPr>
    <w:rPr>
      <w:rFonts w:eastAsia="Times New Roman"/>
      <w:szCs w:val="20"/>
      <w:lang w:eastAsia="ru-RU"/>
    </w:rPr>
  </w:style>
  <w:style w:type="paragraph" w:customStyle="1" w:styleId="font6">
    <w:name w:val="font6"/>
    <w:basedOn w:val="a3"/>
    <w:rsid w:val="0058574A"/>
    <w:pPr>
      <w:suppressAutoHyphens w:val="0"/>
      <w:spacing w:before="100" w:beforeAutospacing="1" w:after="100" w:afterAutospacing="1" w:line="240" w:lineRule="auto"/>
      <w:ind w:firstLine="0"/>
      <w:jc w:val="left"/>
    </w:pPr>
    <w:rPr>
      <w:rFonts w:ascii="Arial" w:eastAsia="Times New Roman" w:hAnsi="Arial" w:cs="Arial"/>
      <w:b/>
      <w:bCs/>
      <w:sz w:val="18"/>
      <w:szCs w:val="18"/>
      <w:lang w:eastAsia="ru-RU"/>
    </w:rPr>
  </w:style>
  <w:style w:type="paragraph" w:customStyle="1" w:styleId="font7">
    <w:name w:val="font7"/>
    <w:basedOn w:val="a3"/>
    <w:rsid w:val="0058574A"/>
    <w:pPr>
      <w:suppressAutoHyphens w:val="0"/>
      <w:spacing w:before="100" w:beforeAutospacing="1" w:after="100" w:afterAutospacing="1" w:line="240" w:lineRule="auto"/>
      <w:ind w:firstLine="0"/>
      <w:jc w:val="left"/>
    </w:pPr>
    <w:rPr>
      <w:rFonts w:ascii="Arial" w:eastAsia="Times New Roman" w:hAnsi="Arial" w:cs="Arial"/>
      <w:sz w:val="18"/>
      <w:szCs w:val="18"/>
      <w:lang w:eastAsia="ru-RU"/>
    </w:rPr>
  </w:style>
  <w:style w:type="paragraph" w:customStyle="1" w:styleId="xl65">
    <w:name w:val="xl65"/>
    <w:basedOn w:val="a3"/>
    <w:rsid w:val="0058574A"/>
    <w:pPr>
      <w:suppressAutoHyphens w:val="0"/>
      <w:spacing w:before="100" w:beforeAutospacing="1" w:after="100" w:afterAutospacing="1" w:line="240" w:lineRule="auto"/>
      <w:ind w:firstLine="0"/>
      <w:jc w:val="left"/>
    </w:pPr>
    <w:rPr>
      <w:rFonts w:ascii="Arial" w:eastAsia="Times New Roman" w:hAnsi="Arial" w:cs="Arial"/>
      <w:sz w:val="18"/>
      <w:szCs w:val="18"/>
      <w:lang w:eastAsia="ru-RU"/>
    </w:rPr>
  </w:style>
  <w:style w:type="character" w:customStyle="1" w:styleId="table-chart-value">
    <w:name w:val="table-chart-value"/>
    <w:basedOn w:val="a4"/>
    <w:rsid w:val="0058574A"/>
  </w:style>
  <w:style w:type="character" w:customStyle="1" w:styleId="download-btn-label">
    <w:name w:val="download-btn-label"/>
    <w:basedOn w:val="a4"/>
    <w:rsid w:val="0058574A"/>
  </w:style>
  <w:style w:type="character" w:customStyle="1" w:styleId="pinboard-btn-label">
    <w:name w:val="pinboard-btn-label"/>
    <w:basedOn w:val="a4"/>
    <w:rsid w:val="0058574A"/>
  </w:style>
  <w:style w:type="paragraph" w:customStyle="1" w:styleId="multiple-table-table-note">
    <w:name w:val="multiple-table-table-note"/>
    <w:basedOn w:val="a3"/>
    <w:rsid w:val="0058574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BodytextIndented">
    <w:name w:val="BodytextIndented"/>
    <w:basedOn w:val="a3"/>
    <w:rsid w:val="00585C9D"/>
    <w:pPr>
      <w:spacing w:line="240" w:lineRule="auto"/>
      <w:ind w:firstLine="284"/>
    </w:pPr>
    <w:rPr>
      <w:rFonts w:ascii="Times" w:eastAsia="Times New Roman" w:hAnsi="Times"/>
      <w:iCs/>
      <w:color w:val="000000"/>
      <w:sz w:val="22"/>
      <w:lang w:val="en-US" w:eastAsia="en-US"/>
    </w:rPr>
  </w:style>
  <w:style w:type="paragraph" w:customStyle="1" w:styleId="msonormalmailrucssattributepostfix">
    <w:name w:val="msonormal_mailru_css_attribute_postfix"/>
    <w:basedOn w:val="a3"/>
    <w:rsid w:val="0004509D"/>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tlid-translation">
    <w:name w:val="tlid-translation"/>
    <w:rsid w:val="009338E9"/>
  </w:style>
  <w:style w:type="character" w:customStyle="1" w:styleId="st">
    <w:name w:val="st"/>
    <w:basedOn w:val="a4"/>
    <w:rsid w:val="00AB569C"/>
  </w:style>
  <w:style w:type="paragraph" w:customStyle="1" w:styleId="FA-Authors">
    <w:name w:val="FA-Authors"/>
    <w:basedOn w:val="a3"/>
    <w:qFormat/>
    <w:rsid w:val="008E2638"/>
    <w:pPr>
      <w:suppressAutoHyphens w:val="0"/>
      <w:spacing w:line="276" w:lineRule="auto"/>
      <w:ind w:firstLine="0"/>
      <w:jc w:val="center"/>
    </w:pPr>
    <w:rPr>
      <w:rFonts w:eastAsiaTheme="minorHAnsi"/>
      <w:sz w:val="22"/>
      <w:lang w:val="en-GB" w:eastAsia="en-US"/>
    </w:rPr>
  </w:style>
  <w:style w:type="character" w:customStyle="1" w:styleId="sel1">
    <w:name w:val="sel1"/>
    <w:basedOn w:val="a4"/>
    <w:rsid w:val="008E2638"/>
    <w:rPr>
      <w:rFonts w:ascii="Courier" w:hAnsi="Courier" w:hint="default"/>
    </w:rPr>
  </w:style>
  <w:style w:type="paragraph" w:customStyle="1" w:styleId="affffffff2">
    <w:name w:val="ДИССЕР Знак Знак Знак Знак Знак Знак"/>
    <w:basedOn w:val="a3"/>
    <w:link w:val="affffffff3"/>
    <w:rsid w:val="005C66CD"/>
    <w:pPr>
      <w:shd w:val="clear" w:color="auto" w:fill="FFFFFF"/>
      <w:suppressAutoHyphens w:val="0"/>
      <w:ind w:firstLine="567"/>
    </w:pPr>
    <w:rPr>
      <w:rFonts w:eastAsia="Times New Roman"/>
      <w:snapToGrid w:val="0"/>
      <w:color w:val="000000"/>
      <w:szCs w:val="28"/>
      <w:lang w:eastAsia="ru-RU"/>
    </w:rPr>
  </w:style>
  <w:style w:type="character" w:customStyle="1" w:styleId="affffffff3">
    <w:name w:val="ДИССЕР Знак Знак Знак Знак Знак Знак Знак"/>
    <w:basedOn w:val="a4"/>
    <w:link w:val="affffffff2"/>
    <w:rsid w:val="005C66CD"/>
    <w:rPr>
      <w:rFonts w:eastAsia="Times New Roman"/>
      <w:snapToGrid w:val="0"/>
      <w:color w:val="000000"/>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35687929">
      <w:bodyDiv w:val="1"/>
      <w:marLeft w:val="0"/>
      <w:marRight w:val="0"/>
      <w:marTop w:val="0"/>
      <w:marBottom w:val="0"/>
      <w:divBdr>
        <w:top w:val="none" w:sz="0" w:space="0" w:color="auto"/>
        <w:left w:val="none" w:sz="0" w:space="0" w:color="auto"/>
        <w:bottom w:val="none" w:sz="0" w:space="0" w:color="auto"/>
        <w:right w:val="none" w:sz="0" w:space="0" w:color="auto"/>
      </w:divBdr>
    </w:div>
    <w:div w:id="159004741">
      <w:bodyDiv w:val="1"/>
      <w:marLeft w:val="0"/>
      <w:marRight w:val="0"/>
      <w:marTop w:val="0"/>
      <w:marBottom w:val="0"/>
      <w:divBdr>
        <w:top w:val="none" w:sz="0" w:space="0" w:color="auto"/>
        <w:left w:val="none" w:sz="0" w:space="0" w:color="auto"/>
        <w:bottom w:val="none" w:sz="0" w:space="0" w:color="auto"/>
        <w:right w:val="none" w:sz="0" w:space="0" w:color="auto"/>
      </w:divBdr>
    </w:div>
    <w:div w:id="256334638">
      <w:bodyDiv w:val="1"/>
      <w:marLeft w:val="0"/>
      <w:marRight w:val="0"/>
      <w:marTop w:val="0"/>
      <w:marBottom w:val="0"/>
      <w:divBdr>
        <w:top w:val="none" w:sz="0" w:space="0" w:color="auto"/>
        <w:left w:val="none" w:sz="0" w:space="0" w:color="auto"/>
        <w:bottom w:val="none" w:sz="0" w:space="0" w:color="auto"/>
        <w:right w:val="none" w:sz="0" w:space="0" w:color="auto"/>
      </w:divBdr>
    </w:div>
    <w:div w:id="288973814">
      <w:bodyDiv w:val="1"/>
      <w:marLeft w:val="0"/>
      <w:marRight w:val="0"/>
      <w:marTop w:val="0"/>
      <w:marBottom w:val="0"/>
      <w:divBdr>
        <w:top w:val="none" w:sz="0" w:space="0" w:color="auto"/>
        <w:left w:val="none" w:sz="0" w:space="0" w:color="auto"/>
        <w:bottom w:val="none" w:sz="0" w:space="0" w:color="auto"/>
        <w:right w:val="none" w:sz="0" w:space="0" w:color="auto"/>
      </w:divBdr>
      <w:divsChild>
        <w:div w:id="497379633">
          <w:marLeft w:val="0"/>
          <w:marRight w:val="0"/>
          <w:marTop w:val="0"/>
          <w:marBottom w:val="0"/>
          <w:divBdr>
            <w:top w:val="none" w:sz="0" w:space="0" w:color="auto"/>
            <w:left w:val="none" w:sz="0" w:space="0" w:color="auto"/>
            <w:bottom w:val="none" w:sz="0" w:space="0" w:color="auto"/>
            <w:right w:val="none" w:sz="0" w:space="0" w:color="auto"/>
          </w:divBdr>
        </w:div>
        <w:div w:id="866481721">
          <w:marLeft w:val="0"/>
          <w:marRight w:val="0"/>
          <w:marTop w:val="0"/>
          <w:marBottom w:val="0"/>
          <w:divBdr>
            <w:top w:val="none" w:sz="0" w:space="0" w:color="auto"/>
            <w:left w:val="none" w:sz="0" w:space="0" w:color="auto"/>
            <w:bottom w:val="none" w:sz="0" w:space="0" w:color="auto"/>
            <w:right w:val="none" w:sz="0" w:space="0" w:color="auto"/>
          </w:divBdr>
        </w:div>
      </w:divsChild>
    </w:div>
    <w:div w:id="346716824">
      <w:bodyDiv w:val="1"/>
      <w:marLeft w:val="0"/>
      <w:marRight w:val="0"/>
      <w:marTop w:val="0"/>
      <w:marBottom w:val="0"/>
      <w:divBdr>
        <w:top w:val="none" w:sz="0" w:space="0" w:color="auto"/>
        <w:left w:val="none" w:sz="0" w:space="0" w:color="auto"/>
        <w:bottom w:val="none" w:sz="0" w:space="0" w:color="auto"/>
        <w:right w:val="none" w:sz="0" w:space="0" w:color="auto"/>
      </w:divBdr>
    </w:div>
    <w:div w:id="583226544">
      <w:bodyDiv w:val="1"/>
      <w:marLeft w:val="0"/>
      <w:marRight w:val="0"/>
      <w:marTop w:val="0"/>
      <w:marBottom w:val="0"/>
      <w:divBdr>
        <w:top w:val="none" w:sz="0" w:space="0" w:color="auto"/>
        <w:left w:val="none" w:sz="0" w:space="0" w:color="auto"/>
        <w:bottom w:val="none" w:sz="0" w:space="0" w:color="auto"/>
        <w:right w:val="none" w:sz="0" w:space="0" w:color="auto"/>
      </w:divBdr>
    </w:div>
    <w:div w:id="597906407">
      <w:bodyDiv w:val="1"/>
      <w:marLeft w:val="0"/>
      <w:marRight w:val="0"/>
      <w:marTop w:val="0"/>
      <w:marBottom w:val="0"/>
      <w:divBdr>
        <w:top w:val="none" w:sz="0" w:space="0" w:color="auto"/>
        <w:left w:val="none" w:sz="0" w:space="0" w:color="auto"/>
        <w:bottom w:val="none" w:sz="0" w:space="0" w:color="auto"/>
        <w:right w:val="none" w:sz="0" w:space="0" w:color="auto"/>
      </w:divBdr>
    </w:div>
    <w:div w:id="805397377">
      <w:bodyDiv w:val="1"/>
      <w:marLeft w:val="0"/>
      <w:marRight w:val="0"/>
      <w:marTop w:val="0"/>
      <w:marBottom w:val="0"/>
      <w:divBdr>
        <w:top w:val="none" w:sz="0" w:space="0" w:color="auto"/>
        <w:left w:val="none" w:sz="0" w:space="0" w:color="auto"/>
        <w:bottom w:val="none" w:sz="0" w:space="0" w:color="auto"/>
        <w:right w:val="none" w:sz="0" w:space="0" w:color="auto"/>
      </w:divBdr>
      <w:divsChild>
        <w:div w:id="427233499">
          <w:marLeft w:val="0"/>
          <w:marRight w:val="0"/>
          <w:marTop w:val="0"/>
          <w:marBottom w:val="0"/>
          <w:divBdr>
            <w:top w:val="none" w:sz="0" w:space="0" w:color="auto"/>
            <w:left w:val="none" w:sz="0" w:space="0" w:color="auto"/>
            <w:bottom w:val="none" w:sz="0" w:space="0" w:color="auto"/>
            <w:right w:val="none" w:sz="0" w:space="0" w:color="auto"/>
          </w:divBdr>
        </w:div>
        <w:div w:id="609433304">
          <w:marLeft w:val="0"/>
          <w:marRight w:val="0"/>
          <w:marTop w:val="0"/>
          <w:marBottom w:val="0"/>
          <w:divBdr>
            <w:top w:val="none" w:sz="0" w:space="0" w:color="auto"/>
            <w:left w:val="none" w:sz="0" w:space="0" w:color="auto"/>
            <w:bottom w:val="none" w:sz="0" w:space="0" w:color="auto"/>
            <w:right w:val="none" w:sz="0" w:space="0" w:color="auto"/>
          </w:divBdr>
        </w:div>
        <w:div w:id="1124151935">
          <w:marLeft w:val="0"/>
          <w:marRight w:val="0"/>
          <w:marTop w:val="0"/>
          <w:marBottom w:val="0"/>
          <w:divBdr>
            <w:top w:val="none" w:sz="0" w:space="0" w:color="auto"/>
            <w:left w:val="none" w:sz="0" w:space="0" w:color="auto"/>
            <w:bottom w:val="none" w:sz="0" w:space="0" w:color="auto"/>
            <w:right w:val="none" w:sz="0" w:space="0" w:color="auto"/>
          </w:divBdr>
        </w:div>
        <w:div w:id="1358197939">
          <w:marLeft w:val="0"/>
          <w:marRight w:val="0"/>
          <w:marTop w:val="0"/>
          <w:marBottom w:val="0"/>
          <w:divBdr>
            <w:top w:val="none" w:sz="0" w:space="0" w:color="auto"/>
            <w:left w:val="none" w:sz="0" w:space="0" w:color="auto"/>
            <w:bottom w:val="none" w:sz="0" w:space="0" w:color="auto"/>
            <w:right w:val="none" w:sz="0" w:space="0" w:color="auto"/>
          </w:divBdr>
        </w:div>
        <w:div w:id="1438871211">
          <w:marLeft w:val="0"/>
          <w:marRight w:val="0"/>
          <w:marTop w:val="0"/>
          <w:marBottom w:val="0"/>
          <w:divBdr>
            <w:top w:val="none" w:sz="0" w:space="0" w:color="auto"/>
            <w:left w:val="none" w:sz="0" w:space="0" w:color="auto"/>
            <w:bottom w:val="none" w:sz="0" w:space="0" w:color="auto"/>
            <w:right w:val="none" w:sz="0" w:space="0" w:color="auto"/>
          </w:divBdr>
        </w:div>
        <w:div w:id="1587764332">
          <w:marLeft w:val="0"/>
          <w:marRight w:val="0"/>
          <w:marTop w:val="0"/>
          <w:marBottom w:val="0"/>
          <w:divBdr>
            <w:top w:val="none" w:sz="0" w:space="0" w:color="auto"/>
            <w:left w:val="none" w:sz="0" w:space="0" w:color="auto"/>
            <w:bottom w:val="none" w:sz="0" w:space="0" w:color="auto"/>
            <w:right w:val="none" w:sz="0" w:space="0" w:color="auto"/>
          </w:divBdr>
        </w:div>
      </w:divsChild>
    </w:div>
    <w:div w:id="818423845">
      <w:bodyDiv w:val="1"/>
      <w:marLeft w:val="0"/>
      <w:marRight w:val="0"/>
      <w:marTop w:val="0"/>
      <w:marBottom w:val="0"/>
      <w:divBdr>
        <w:top w:val="none" w:sz="0" w:space="0" w:color="auto"/>
        <w:left w:val="none" w:sz="0" w:space="0" w:color="auto"/>
        <w:bottom w:val="none" w:sz="0" w:space="0" w:color="auto"/>
        <w:right w:val="none" w:sz="0" w:space="0" w:color="auto"/>
      </w:divBdr>
      <w:divsChild>
        <w:div w:id="1914504414">
          <w:marLeft w:val="0"/>
          <w:marRight w:val="0"/>
          <w:marTop w:val="0"/>
          <w:marBottom w:val="0"/>
          <w:divBdr>
            <w:top w:val="none" w:sz="0" w:space="0" w:color="auto"/>
            <w:left w:val="none" w:sz="0" w:space="0" w:color="auto"/>
            <w:bottom w:val="none" w:sz="0" w:space="0" w:color="auto"/>
            <w:right w:val="none" w:sz="0" w:space="0" w:color="auto"/>
          </w:divBdr>
        </w:div>
      </w:divsChild>
    </w:div>
    <w:div w:id="859123912">
      <w:bodyDiv w:val="1"/>
      <w:marLeft w:val="0"/>
      <w:marRight w:val="0"/>
      <w:marTop w:val="0"/>
      <w:marBottom w:val="0"/>
      <w:divBdr>
        <w:top w:val="none" w:sz="0" w:space="0" w:color="auto"/>
        <w:left w:val="none" w:sz="0" w:space="0" w:color="auto"/>
        <w:bottom w:val="none" w:sz="0" w:space="0" w:color="auto"/>
        <w:right w:val="none" w:sz="0" w:space="0" w:color="auto"/>
      </w:divBdr>
    </w:div>
    <w:div w:id="879438683">
      <w:bodyDiv w:val="1"/>
      <w:marLeft w:val="0"/>
      <w:marRight w:val="0"/>
      <w:marTop w:val="0"/>
      <w:marBottom w:val="0"/>
      <w:divBdr>
        <w:top w:val="none" w:sz="0" w:space="0" w:color="auto"/>
        <w:left w:val="none" w:sz="0" w:space="0" w:color="auto"/>
        <w:bottom w:val="none" w:sz="0" w:space="0" w:color="auto"/>
        <w:right w:val="none" w:sz="0" w:space="0" w:color="auto"/>
      </w:divBdr>
    </w:div>
    <w:div w:id="1013261644">
      <w:bodyDiv w:val="1"/>
      <w:marLeft w:val="0"/>
      <w:marRight w:val="0"/>
      <w:marTop w:val="0"/>
      <w:marBottom w:val="0"/>
      <w:divBdr>
        <w:top w:val="none" w:sz="0" w:space="0" w:color="auto"/>
        <w:left w:val="none" w:sz="0" w:space="0" w:color="auto"/>
        <w:bottom w:val="none" w:sz="0" w:space="0" w:color="auto"/>
        <w:right w:val="none" w:sz="0" w:space="0" w:color="auto"/>
      </w:divBdr>
    </w:div>
    <w:div w:id="1130247608">
      <w:bodyDiv w:val="1"/>
      <w:marLeft w:val="0"/>
      <w:marRight w:val="0"/>
      <w:marTop w:val="0"/>
      <w:marBottom w:val="0"/>
      <w:divBdr>
        <w:top w:val="none" w:sz="0" w:space="0" w:color="auto"/>
        <w:left w:val="none" w:sz="0" w:space="0" w:color="auto"/>
        <w:bottom w:val="none" w:sz="0" w:space="0" w:color="auto"/>
        <w:right w:val="none" w:sz="0" w:space="0" w:color="auto"/>
      </w:divBdr>
    </w:div>
    <w:div w:id="1248423594">
      <w:bodyDiv w:val="1"/>
      <w:marLeft w:val="0"/>
      <w:marRight w:val="0"/>
      <w:marTop w:val="0"/>
      <w:marBottom w:val="0"/>
      <w:divBdr>
        <w:top w:val="none" w:sz="0" w:space="0" w:color="auto"/>
        <w:left w:val="none" w:sz="0" w:space="0" w:color="auto"/>
        <w:bottom w:val="none" w:sz="0" w:space="0" w:color="auto"/>
        <w:right w:val="none" w:sz="0" w:space="0" w:color="auto"/>
      </w:divBdr>
    </w:div>
    <w:div w:id="1289704371">
      <w:bodyDiv w:val="1"/>
      <w:marLeft w:val="0"/>
      <w:marRight w:val="0"/>
      <w:marTop w:val="0"/>
      <w:marBottom w:val="0"/>
      <w:divBdr>
        <w:top w:val="none" w:sz="0" w:space="0" w:color="auto"/>
        <w:left w:val="none" w:sz="0" w:space="0" w:color="auto"/>
        <w:bottom w:val="none" w:sz="0" w:space="0" w:color="auto"/>
        <w:right w:val="none" w:sz="0" w:space="0" w:color="auto"/>
      </w:divBdr>
    </w:div>
    <w:div w:id="1315333609">
      <w:bodyDiv w:val="1"/>
      <w:marLeft w:val="0"/>
      <w:marRight w:val="0"/>
      <w:marTop w:val="0"/>
      <w:marBottom w:val="0"/>
      <w:divBdr>
        <w:top w:val="none" w:sz="0" w:space="0" w:color="auto"/>
        <w:left w:val="none" w:sz="0" w:space="0" w:color="auto"/>
        <w:bottom w:val="none" w:sz="0" w:space="0" w:color="auto"/>
        <w:right w:val="none" w:sz="0" w:space="0" w:color="auto"/>
      </w:divBdr>
      <w:divsChild>
        <w:div w:id="337393175">
          <w:marLeft w:val="0"/>
          <w:marRight w:val="0"/>
          <w:marTop w:val="0"/>
          <w:marBottom w:val="0"/>
          <w:divBdr>
            <w:top w:val="none" w:sz="0" w:space="0" w:color="auto"/>
            <w:left w:val="none" w:sz="0" w:space="0" w:color="auto"/>
            <w:bottom w:val="none" w:sz="0" w:space="0" w:color="auto"/>
            <w:right w:val="none" w:sz="0" w:space="0" w:color="auto"/>
          </w:divBdr>
        </w:div>
        <w:div w:id="545920410">
          <w:marLeft w:val="0"/>
          <w:marRight w:val="0"/>
          <w:marTop w:val="0"/>
          <w:marBottom w:val="0"/>
          <w:divBdr>
            <w:top w:val="none" w:sz="0" w:space="0" w:color="auto"/>
            <w:left w:val="none" w:sz="0" w:space="0" w:color="auto"/>
            <w:bottom w:val="none" w:sz="0" w:space="0" w:color="auto"/>
            <w:right w:val="none" w:sz="0" w:space="0" w:color="auto"/>
          </w:divBdr>
        </w:div>
      </w:divsChild>
    </w:div>
    <w:div w:id="1408455908">
      <w:bodyDiv w:val="1"/>
      <w:marLeft w:val="0"/>
      <w:marRight w:val="0"/>
      <w:marTop w:val="0"/>
      <w:marBottom w:val="0"/>
      <w:divBdr>
        <w:top w:val="none" w:sz="0" w:space="0" w:color="auto"/>
        <w:left w:val="none" w:sz="0" w:space="0" w:color="auto"/>
        <w:bottom w:val="none" w:sz="0" w:space="0" w:color="auto"/>
        <w:right w:val="none" w:sz="0" w:space="0" w:color="auto"/>
      </w:divBdr>
    </w:div>
    <w:div w:id="1532036989">
      <w:bodyDiv w:val="1"/>
      <w:marLeft w:val="0"/>
      <w:marRight w:val="0"/>
      <w:marTop w:val="0"/>
      <w:marBottom w:val="0"/>
      <w:divBdr>
        <w:top w:val="none" w:sz="0" w:space="0" w:color="auto"/>
        <w:left w:val="none" w:sz="0" w:space="0" w:color="auto"/>
        <w:bottom w:val="none" w:sz="0" w:space="0" w:color="auto"/>
        <w:right w:val="none" w:sz="0" w:space="0" w:color="auto"/>
      </w:divBdr>
    </w:div>
    <w:div w:id="1580947314">
      <w:bodyDiv w:val="1"/>
      <w:marLeft w:val="0"/>
      <w:marRight w:val="0"/>
      <w:marTop w:val="0"/>
      <w:marBottom w:val="0"/>
      <w:divBdr>
        <w:top w:val="none" w:sz="0" w:space="0" w:color="auto"/>
        <w:left w:val="none" w:sz="0" w:space="0" w:color="auto"/>
        <w:bottom w:val="none" w:sz="0" w:space="0" w:color="auto"/>
        <w:right w:val="none" w:sz="0" w:space="0" w:color="auto"/>
      </w:divBdr>
    </w:div>
    <w:div w:id="1684284966">
      <w:bodyDiv w:val="1"/>
      <w:marLeft w:val="0"/>
      <w:marRight w:val="0"/>
      <w:marTop w:val="0"/>
      <w:marBottom w:val="0"/>
      <w:divBdr>
        <w:top w:val="none" w:sz="0" w:space="0" w:color="auto"/>
        <w:left w:val="none" w:sz="0" w:space="0" w:color="auto"/>
        <w:bottom w:val="none" w:sz="0" w:space="0" w:color="auto"/>
        <w:right w:val="none" w:sz="0" w:space="0" w:color="auto"/>
      </w:divBdr>
    </w:div>
    <w:div w:id="1788163555">
      <w:bodyDiv w:val="1"/>
      <w:marLeft w:val="0"/>
      <w:marRight w:val="0"/>
      <w:marTop w:val="0"/>
      <w:marBottom w:val="0"/>
      <w:divBdr>
        <w:top w:val="none" w:sz="0" w:space="0" w:color="auto"/>
        <w:left w:val="none" w:sz="0" w:space="0" w:color="auto"/>
        <w:bottom w:val="none" w:sz="0" w:space="0" w:color="auto"/>
        <w:right w:val="none" w:sz="0" w:space="0" w:color="auto"/>
      </w:divBdr>
    </w:div>
    <w:div w:id="1810591504">
      <w:bodyDiv w:val="1"/>
      <w:marLeft w:val="0"/>
      <w:marRight w:val="0"/>
      <w:marTop w:val="0"/>
      <w:marBottom w:val="0"/>
      <w:divBdr>
        <w:top w:val="none" w:sz="0" w:space="0" w:color="auto"/>
        <w:left w:val="none" w:sz="0" w:space="0" w:color="auto"/>
        <w:bottom w:val="none" w:sz="0" w:space="0" w:color="auto"/>
        <w:right w:val="none" w:sz="0" w:space="0" w:color="auto"/>
      </w:divBdr>
    </w:div>
    <w:div w:id="1864242057">
      <w:bodyDiv w:val="1"/>
      <w:marLeft w:val="0"/>
      <w:marRight w:val="0"/>
      <w:marTop w:val="0"/>
      <w:marBottom w:val="0"/>
      <w:divBdr>
        <w:top w:val="none" w:sz="0" w:space="0" w:color="auto"/>
        <w:left w:val="none" w:sz="0" w:space="0" w:color="auto"/>
        <w:bottom w:val="none" w:sz="0" w:space="0" w:color="auto"/>
        <w:right w:val="none" w:sz="0" w:space="0" w:color="auto"/>
      </w:divBdr>
    </w:div>
    <w:div w:id="1876041282">
      <w:bodyDiv w:val="1"/>
      <w:marLeft w:val="0"/>
      <w:marRight w:val="0"/>
      <w:marTop w:val="0"/>
      <w:marBottom w:val="0"/>
      <w:divBdr>
        <w:top w:val="none" w:sz="0" w:space="0" w:color="auto"/>
        <w:left w:val="none" w:sz="0" w:space="0" w:color="auto"/>
        <w:bottom w:val="none" w:sz="0" w:space="0" w:color="auto"/>
        <w:right w:val="none" w:sz="0" w:space="0" w:color="auto"/>
      </w:divBdr>
    </w:div>
    <w:div w:id="1893417365">
      <w:bodyDiv w:val="1"/>
      <w:marLeft w:val="0"/>
      <w:marRight w:val="0"/>
      <w:marTop w:val="0"/>
      <w:marBottom w:val="0"/>
      <w:divBdr>
        <w:top w:val="none" w:sz="0" w:space="0" w:color="auto"/>
        <w:left w:val="none" w:sz="0" w:space="0" w:color="auto"/>
        <w:bottom w:val="none" w:sz="0" w:space="0" w:color="auto"/>
        <w:right w:val="none" w:sz="0" w:space="0" w:color="auto"/>
      </w:divBdr>
    </w:div>
    <w:div w:id="2134788283">
      <w:bodyDiv w:val="1"/>
      <w:marLeft w:val="0"/>
      <w:marRight w:val="0"/>
      <w:marTop w:val="0"/>
      <w:marBottom w:val="0"/>
      <w:divBdr>
        <w:top w:val="none" w:sz="0" w:space="0" w:color="auto"/>
        <w:left w:val="none" w:sz="0" w:space="0" w:color="auto"/>
        <w:bottom w:val="none" w:sz="0" w:space="0" w:color="auto"/>
        <w:right w:val="none" w:sz="0" w:space="0" w:color="auto"/>
      </w:divBdr>
      <w:divsChild>
        <w:div w:id="550266850">
          <w:marLeft w:val="0"/>
          <w:marRight w:val="0"/>
          <w:marTop w:val="0"/>
          <w:marBottom w:val="0"/>
          <w:divBdr>
            <w:top w:val="none" w:sz="0" w:space="0" w:color="auto"/>
            <w:left w:val="none" w:sz="0" w:space="0" w:color="auto"/>
            <w:bottom w:val="none" w:sz="0" w:space="0" w:color="auto"/>
            <w:right w:val="none" w:sz="0" w:space="0" w:color="auto"/>
          </w:divBdr>
          <w:divsChild>
            <w:div w:id="3613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72FA-9C3B-49F0-BEA4-AA66C2CF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2507</Words>
  <Characters>14292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Наталья</cp:lastModifiedBy>
  <cp:revision>2</cp:revision>
  <cp:lastPrinted>2017-09-15T10:58:00Z</cp:lastPrinted>
  <dcterms:created xsi:type="dcterms:W3CDTF">2019-12-30T09:07:00Z</dcterms:created>
  <dcterms:modified xsi:type="dcterms:W3CDTF">2019-12-30T09:07:00Z</dcterms:modified>
</cp:coreProperties>
</file>